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42" w:rsidRDefault="003C5E79">
      <w:pPr>
        <w:spacing w:line="200" w:lineRule="exact"/>
      </w:pPr>
      <w:r>
        <w:pict>
          <v:group id="_x0000_s1125" style="position:absolute;margin-left:0;margin-top:0;width:297.65pt;height:419.55pt;z-index:-251662336;mso-position-horizontal-relative:page;mso-position-vertical-relative:page" coordsize="5953,8391">
            <v:shape id="_x0000_s1131" style="position:absolute;left:1325;top:827;width:3304;height:2603" coordorigin="1325,827" coordsize="3304,2603" path="m1325,3430r3303,l4628,827r-3303,l1325,3430xe" fillcolor="#fdfdf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0" type="#_x0000_t75" style="position:absolute;left:1378;top:941;width:3196;height:2189">
              <v:imagedata r:id="rId5" o:title=""/>
            </v:shape>
            <v:shape id="_x0000_s1129" style="position:absolute;left:2907;top:7207;width:2449;height:827" coordorigin="2907,7207" coordsize="2449,827" path="m2907,8034r2449,l5356,7207r-2449,l2907,8034xe" fillcolor="#fdfdfd" stroked="f">
              <v:path arrowok="t"/>
            </v:shape>
            <v:shape id="_x0000_s1128" type="#_x0000_t75" style="position:absolute;left:3008;top:7208;width:1107;height:806">
              <v:imagedata r:id="rId6" o:title=""/>
            </v:shape>
            <v:shape id="_x0000_s1127" type="#_x0000_t75" style="position:absolute;left:4265;top:7232;width:965;height:739">
              <v:imagedata r:id="rId7" o:title=""/>
            </v:shape>
            <v:shape id="_x0000_s1126" style="position:absolute;left:15;top:15;width:5923;height:8361" coordorigin="15,15" coordsize="5923,8361" path="m15,8376r5923,l5938,15,15,15r,8361xe" filled="f" strokecolor="#37457e" strokeweight="1.5pt">
              <v:path arrowok="t"/>
            </v:shape>
            <w10:wrap anchorx="page" anchory="page"/>
          </v:group>
        </w:pict>
      </w: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before="17" w:line="220" w:lineRule="exact"/>
        <w:rPr>
          <w:sz w:val="22"/>
          <w:szCs w:val="22"/>
        </w:rPr>
      </w:pPr>
    </w:p>
    <w:p w:rsidR="008B2742" w:rsidRDefault="00A66BB6">
      <w:pPr>
        <w:spacing w:before="6"/>
        <w:ind w:left="286" w:right="285"/>
        <w:jc w:val="center"/>
        <w:rPr>
          <w:sz w:val="40"/>
          <w:szCs w:val="40"/>
        </w:rPr>
      </w:pPr>
      <w:r>
        <w:rPr>
          <w:color w:val="37457E"/>
          <w:spacing w:val="-44"/>
          <w:w w:val="94"/>
          <w:sz w:val="40"/>
          <w:szCs w:val="40"/>
        </w:rPr>
        <w:t>T</w:t>
      </w:r>
      <w:r>
        <w:rPr>
          <w:color w:val="37457E"/>
          <w:w w:val="129"/>
          <w:sz w:val="40"/>
          <w:szCs w:val="40"/>
        </w:rPr>
        <w:t>e</w:t>
      </w:r>
      <w:r>
        <w:rPr>
          <w:color w:val="37457E"/>
          <w:w w:val="111"/>
          <w:sz w:val="40"/>
          <w:szCs w:val="40"/>
        </w:rPr>
        <w:t>m</w:t>
      </w:r>
      <w:r>
        <w:rPr>
          <w:color w:val="37457E"/>
          <w:w w:val="126"/>
          <w:sz w:val="40"/>
          <w:szCs w:val="40"/>
        </w:rPr>
        <w:t>p</w:t>
      </w:r>
      <w:r>
        <w:rPr>
          <w:color w:val="37457E"/>
          <w:w w:val="122"/>
          <w:sz w:val="40"/>
          <w:szCs w:val="40"/>
        </w:rPr>
        <w:t>or</w:t>
      </w:r>
      <w:r>
        <w:rPr>
          <w:color w:val="37457E"/>
          <w:w w:val="121"/>
          <w:sz w:val="40"/>
          <w:szCs w:val="40"/>
        </w:rPr>
        <w:t>a</w:t>
      </w:r>
      <w:r>
        <w:rPr>
          <w:color w:val="37457E"/>
          <w:w w:val="122"/>
          <w:sz w:val="40"/>
          <w:szCs w:val="40"/>
        </w:rPr>
        <w:t>r</w:t>
      </w:r>
      <w:r>
        <w:rPr>
          <w:color w:val="37457E"/>
          <w:w w:val="111"/>
          <w:sz w:val="40"/>
          <w:szCs w:val="40"/>
        </w:rPr>
        <w:t>y</w:t>
      </w:r>
      <w:r>
        <w:rPr>
          <w:color w:val="37457E"/>
          <w:spacing w:val="18"/>
          <w:sz w:val="40"/>
          <w:szCs w:val="40"/>
        </w:rPr>
        <w:t xml:space="preserve"> </w:t>
      </w:r>
      <w:r>
        <w:rPr>
          <w:color w:val="37457E"/>
          <w:spacing w:val="-22"/>
          <w:w w:val="106"/>
          <w:sz w:val="40"/>
          <w:szCs w:val="40"/>
        </w:rPr>
        <w:t>W</w:t>
      </w:r>
      <w:r>
        <w:rPr>
          <w:color w:val="37457E"/>
          <w:w w:val="122"/>
          <w:sz w:val="40"/>
          <w:szCs w:val="40"/>
        </w:rPr>
        <w:t>or</w:t>
      </w:r>
      <w:r>
        <w:rPr>
          <w:color w:val="37457E"/>
          <w:w w:val="111"/>
          <w:sz w:val="40"/>
          <w:szCs w:val="40"/>
        </w:rPr>
        <w:t>k</w:t>
      </w:r>
      <w:r>
        <w:rPr>
          <w:color w:val="37457E"/>
          <w:w w:val="129"/>
          <w:sz w:val="40"/>
          <w:szCs w:val="40"/>
        </w:rPr>
        <w:t>e</w:t>
      </w:r>
      <w:r>
        <w:rPr>
          <w:color w:val="37457E"/>
          <w:w w:val="122"/>
          <w:sz w:val="40"/>
          <w:szCs w:val="40"/>
        </w:rPr>
        <w:t>r</w:t>
      </w:r>
      <w:r>
        <w:rPr>
          <w:color w:val="37457E"/>
          <w:w w:val="119"/>
          <w:sz w:val="40"/>
          <w:szCs w:val="40"/>
        </w:rPr>
        <w:t>s</w:t>
      </w:r>
    </w:p>
    <w:p w:rsidR="008B2742" w:rsidRDefault="00A66BB6">
      <w:pPr>
        <w:spacing w:before="37" w:line="440" w:lineRule="exact"/>
        <w:ind w:left="1165" w:right="1165"/>
        <w:jc w:val="center"/>
        <w:rPr>
          <w:sz w:val="40"/>
          <w:szCs w:val="40"/>
        </w:rPr>
      </w:pPr>
      <w:r>
        <w:rPr>
          <w:color w:val="37457E"/>
          <w:w w:val="105"/>
          <w:position w:val="-1"/>
          <w:sz w:val="40"/>
          <w:szCs w:val="40"/>
        </w:rPr>
        <w:t>H</w:t>
      </w:r>
      <w:r>
        <w:rPr>
          <w:color w:val="37457E"/>
          <w:w w:val="121"/>
          <w:position w:val="-1"/>
          <w:sz w:val="40"/>
          <w:szCs w:val="40"/>
        </w:rPr>
        <w:t>a</w:t>
      </w:r>
      <w:r>
        <w:rPr>
          <w:color w:val="37457E"/>
          <w:w w:val="114"/>
          <w:position w:val="-1"/>
          <w:sz w:val="40"/>
          <w:szCs w:val="40"/>
        </w:rPr>
        <w:t>n</w:t>
      </w:r>
      <w:r>
        <w:rPr>
          <w:color w:val="37457E"/>
          <w:w w:val="126"/>
          <w:position w:val="-1"/>
          <w:sz w:val="40"/>
          <w:szCs w:val="40"/>
        </w:rPr>
        <w:t>db</w:t>
      </w:r>
      <w:r>
        <w:rPr>
          <w:color w:val="37457E"/>
          <w:w w:val="122"/>
          <w:position w:val="-1"/>
          <w:sz w:val="40"/>
          <w:szCs w:val="40"/>
        </w:rPr>
        <w:t>oo</w:t>
      </w:r>
      <w:r>
        <w:rPr>
          <w:color w:val="37457E"/>
          <w:w w:val="111"/>
          <w:position w:val="-1"/>
          <w:sz w:val="40"/>
          <w:szCs w:val="40"/>
        </w:rPr>
        <w:t>k</w:t>
      </w:r>
    </w:p>
    <w:p w:rsidR="008B2742" w:rsidRDefault="008B2742">
      <w:pPr>
        <w:spacing w:before="6" w:line="140" w:lineRule="exact"/>
        <w:rPr>
          <w:sz w:val="15"/>
          <w:szCs w:val="15"/>
        </w:rPr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A66BB6">
      <w:pPr>
        <w:spacing w:line="260" w:lineRule="exact"/>
        <w:ind w:left="995"/>
        <w:rPr>
          <w:sz w:val="26"/>
          <w:szCs w:val="26"/>
        </w:rPr>
        <w:sectPr w:rsidR="008B2742">
          <w:pgSz w:w="5960" w:h="8400"/>
          <w:pgMar w:top="720" w:right="780" w:bottom="280" w:left="780" w:header="720" w:footer="720" w:gutter="0"/>
          <w:cols w:space="720"/>
        </w:sectPr>
      </w:pPr>
      <w:r>
        <w:rPr>
          <w:color w:val="37457E"/>
          <w:w w:val="127"/>
          <w:sz w:val="26"/>
          <w:szCs w:val="26"/>
        </w:rPr>
        <w:t>r</w:t>
      </w:r>
      <w:r>
        <w:rPr>
          <w:color w:val="37457E"/>
          <w:spacing w:val="8"/>
          <w:w w:val="88"/>
          <w:sz w:val="26"/>
          <w:szCs w:val="26"/>
        </w:rPr>
        <w:t>e</w:t>
      </w:r>
      <w:r>
        <w:rPr>
          <w:color w:val="37457E"/>
          <w:spacing w:val="4"/>
          <w:w w:val="94"/>
          <w:sz w:val="26"/>
          <w:szCs w:val="26"/>
        </w:rPr>
        <w:t>c</w:t>
      </w:r>
      <w:r>
        <w:rPr>
          <w:color w:val="37457E"/>
          <w:w w:val="127"/>
          <w:sz w:val="26"/>
          <w:szCs w:val="26"/>
        </w:rPr>
        <w:t>r</w:t>
      </w:r>
      <w:r>
        <w:rPr>
          <w:color w:val="37457E"/>
          <w:spacing w:val="6"/>
          <w:w w:val="99"/>
          <w:sz w:val="26"/>
          <w:szCs w:val="26"/>
        </w:rPr>
        <w:t>u</w:t>
      </w:r>
      <w:r>
        <w:rPr>
          <w:color w:val="37457E"/>
          <w:spacing w:val="6"/>
          <w:w w:val="66"/>
          <w:sz w:val="26"/>
          <w:szCs w:val="26"/>
        </w:rPr>
        <w:t>i</w:t>
      </w:r>
      <w:r>
        <w:rPr>
          <w:color w:val="37457E"/>
          <w:w w:val="124"/>
          <w:sz w:val="26"/>
          <w:szCs w:val="26"/>
        </w:rPr>
        <w:t>t</w:t>
      </w:r>
      <w:r>
        <w:rPr>
          <w:color w:val="37457E"/>
          <w:spacing w:val="9"/>
          <w:sz w:val="26"/>
          <w:szCs w:val="26"/>
        </w:rPr>
        <w:t xml:space="preserve"> </w:t>
      </w:r>
      <w:r>
        <w:rPr>
          <w:color w:val="37457E"/>
          <w:spacing w:val="-6"/>
          <w:sz w:val="26"/>
          <w:szCs w:val="26"/>
        </w:rPr>
        <w:t>t</w:t>
      </w:r>
      <w:r>
        <w:rPr>
          <w:color w:val="37457E"/>
          <w:sz w:val="26"/>
          <w:szCs w:val="26"/>
        </w:rPr>
        <w:t>he</w:t>
      </w:r>
      <w:r>
        <w:rPr>
          <w:color w:val="37457E"/>
          <w:spacing w:val="2"/>
          <w:sz w:val="26"/>
          <w:szCs w:val="26"/>
        </w:rPr>
        <w:t xml:space="preserve"> </w:t>
      </w:r>
      <w:r>
        <w:rPr>
          <w:color w:val="37457E"/>
          <w:spacing w:val="8"/>
          <w:w w:val="127"/>
          <w:sz w:val="26"/>
          <w:szCs w:val="26"/>
        </w:rPr>
        <w:t>r</w:t>
      </w:r>
      <w:r>
        <w:rPr>
          <w:color w:val="37457E"/>
          <w:w w:val="66"/>
          <w:sz w:val="26"/>
          <w:szCs w:val="26"/>
        </w:rPr>
        <w:t>i</w:t>
      </w:r>
      <w:r>
        <w:rPr>
          <w:color w:val="37457E"/>
          <w:w w:val="103"/>
          <w:sz w:val="26"/>
          <w:szCs w:val="26"/>
        </w:rPr>
        <w:t>g</w:t>
      </w:r>
      <w:r>
        <w:rPr>
          <w:color w:val="37457E"/>
          <w:spacing w:val="6"/>
          <w:w w:val="92"/>
          <w:sz w:val="26"/>
          <w:szCs w:val="26"/>
        </w:rPr>
        <w:t>h</w:t>
      </w:r>
      <w:r>
        <w:rPr>
          <w:color w:val="37457E"/>
          <w:w w:val="124"/>
          <w:sz w:val="26"/>
          <w:szCs w:val="26"/>
        </w:rPr>
        <w:t>t</w:t>
      </w:r>
      <w:r>
        <w:rPr>
          <w:color w:val="37457E"/>
          <w:spacing w:val="9"/>
          <w:sz w:val="26"/>
          <w:szCs w:val="26"/>
        </w:rPr>
        <w:t xml:space="preserve"> </w:t>
      </w:r>
      <w:r>
        <w:rPr>
          <w:color w:val="37457E"/>
          <w:w w:val="102"/>
          <w:sz w:val="26"/>
          <w:szCs w:val="26"/>
        </w:rPr>
        <w:t>p</w:t>
      </w:r>
      <w:r>
        <w:rPr>
          <w:color w:val="37457E"/>
          <w:spacing w:val="4"/>
          <w:w w:val="88"/>
          <w:sz w:val="26"/>
          <w:szCs w:val="26"/>
        </w:rPr>
        <w:t>e</w:t>
      </w:r>
      <w:r>
        <w:rPr>
          <w:color w:val="37457E"/>
          <w:w w:val="91"/>
          <w:sz w:val="26"/>
          <w:szCs w:val="26"/>
        </w:rPr>
        <w:t>o</w:t>
      </w:r>
      <w:r>
        <w:rPr>
          <w:color w:val="37457E"/>
          <w:spacing w:val="-2"/>
          <w:w w:val="102"/>
          <w:sz w:val="26"/>
          <w:szCs w:val="26"/>
        </w:rPr>
        <w:t>p</w:t>
      </w:r>
      <w:r>
        <w:rPr>
          <w:color w:val="37457E"/>
          <w:w w:val="64"/>
          <w:sz w:val="26"/>
          <w:szCs w:val="26"/>
        </w:rPr>
        <w:t>l</w:t>
      </w:r>
      <w:r>
        <w:rPr>
          <w:color w:val="37457E"/>
          <w:w w:val="88"/>
          <w:sz w:val="26"/>
          <w:szCs w:val="26"/>
        </w:rPr>
        <w:t>e</w:t>
      </w:r>
    </w:p>
    <w:p w:rsidR="008B2742" w:rsidRDefault="003C5E79">
      <w:pPr>
        <w:spacing w:line="200" w:lineRule="exact"/>
      </w:pPr>
      <w:r>
        <w:lastRenderedPageBreak/>
        <w:pict>
          <v:group id="_x0000_s1089" style="position:absolute;margin-left:0;margin-top:0;width:297.65pt;height:419.55pt;z-index:-251661312;mso-position-horizontal-relative:page;mso-position-vertical-relative:page" coordsize="5953,8391">
            <v:shape id="_x0000_s1124" style="position:absolute;left:1202;top:307;width:177;height:177" coordorigin="1202,307" coordsize="177,177" path="m1202,394r2,7l1286,483r3,2l1295,483r82,-82l1379,398r-2,-6l1295,310r-2,-3l1286,310r-82,82l1202,394xe" fillcolor="#f5d12f" stroked="f">
              <v:path arrowok="t"/>
            </v:shape>
            <v:shape id="_x0000_s1123" style="position:absolute;left:1303;top:409;width:177;height:177" coordorigin="1303,409" coordsize="177,177" path="m1387,411r-82,82l1303,495r2,7l1387,584r3,2l1396,584r82,-82l1480,499r-2,-6l1396,411r-2,-2l1387,411xe" fillcolor="#f5d12f" stroked="f">
              <v:path arrowok="t"/>
            </v:shape>
            <v:shape id="_x0000_s1122" style="position:absolute;left:1202;top:510;width:177;height:178" coordorigin="1202,510" coordsize="177,178" path="m1202,596r2,7l1286,685r3,2l1295,685r82,-82l1379,600r-2,-6l1295,512r-2,-2l1286,512r-82,82l1202,596xe" fillcolor="#f5d12f" stroked="f">
              <v:path arrowok="t"/>
            </v:shape>
            <v:shape id="_x0000_s1121" style="position:absolute;left:1101;top:611;width:177;height:177" coordorigin="1101,611" coordsize="177,177" path="m1185,613r-82,82l1101,697r2,7l1185,786r3,2l1194,786r82,-82l1278,701r-2,-6l1194,613r-3,-2l1185,613xe" fillcolor="#f5d12f" stroked="f">
              <v:path arrowok="t"/>
            </v:shape>
            <v:shape id="_x0000_s1120" style="position:absolute;left:1202;top:712;width:177;height:178" coordorigin="1202,712" coordsize="177,178" path="m1202,798r2,7l1286,887r3,2l1295,887r82,-82l1379,802r-2,-6l1295,714r-2,-2l1286,714r-82,82l1202,798xe" fillcolor="#f5d12f" stroked="f">
              <v:path arrowok="t"/>
            </v:shape>
            <v:shape id="_x0000_s1119" style="position:absolute;left:1303;top:611;width:177;height:177" coordorigin="1303,611" coordsize="177,177" path="m1387,613r-82,82l1303,697r2,7l1387,786r3,2l1396,786r82,-82l1480,701r-2,-6l1396,613r-2,-2l1387,613xe" fillcolor="#f5d12f" stroked="f">
              <v:path arrowok="t"/>
            </v:shape>
            <v:shape id="_x0000_s1118" style="position:absolute;left:1101;top:409;width:177;height:178" coordorigin="1101,409" coordsize="177,178" path="m1101,495r2,7l1185,584r3,2l1194,584r82,-82l1278,499r-2,-6l1194,411r-3,-2l1185,411r-82,82l1101,495xe" fillcolor="#f5d12f" stroked="f">
              <v:path arrowok="t"/>
            </v:shape>
            <v:shape id="_x0000_s1117" style="position:absolute;left:1000;top:510;width:177;height:177" coordorigin="1000,510" coordsize="177,177" path="m1000,596r2,7l1084,685r3,2l1093,685r82,-82l1177,600r-2,-6l1093,512r-3,-2l1084,512r-82,82l1000,596xe" fillcolor="#f5d12f" stroked="f">
              <v:path arrowok="t"/>
            </v:shape>
            <v:shape id="_x0000_s1116" style="position:absolute;left:1364;top:874;width:177;height:177" coordorigin="1364,874" coordsize="177,177" path="m1364,961r3,6l1449,1049r2,3l1457,1049r83,-82l1542,965r-2,-6l1457,877r-2,-3l1449,877r-82,82l1364,961xe" fillcolor="#e23136" stroked="f">
              <v:path arrowok="t"/>
            </v:shape>
            <v:shape id="_x0000_s1115" style="position:absolute;left:917;top:1241;width:131;height:103" coordorigin="917,1241" coordsize="131,103" path="m970,1272r-2,-4l968,1264r2,-4l1027,1260r15,2l1046,1267r-4,-26l952,1241r-23,7l920,1265r,22l920,1300r4,12l998,1312r2,2l1000,1324r-2,1l931,1325r-5,-1l917,1319r4,25l1017,1344r24,-8l1048,1318r,-22l1047,1284r-3,-12l970,1272xe" fillcolor="#3b3d77" stroked="f">
              <v:path arrowok="t"/>
            </v:shape>
            <v:shape id="_x0000_s1114" style="position:absolute;left:1064;top:1241;width:141;height:103" coordorigin="1064,1241" coordsize="141,103" path="m1175,1241r-81,l1116,1264r2,-3l1151,1261r2,3l1153,1322r-2,2l1118,1324r-24,20l1175,1344r22,-6l1204,1318r1,-46l1199,1250r-19,-9l1175,1241xe" fillcolor="#3b3d77" stroked="f">
              <v:path arrowok="t"/>
            </v:shape>
            <v:shape id="_x0000_s1113" style="position:absolute;left:1064;top:1241;width:141;height:103" coordorigin="1064,1241" coordsize="141,103" path="m1064,1272r,41l1069,1336r20,8l1094,1344r24,-20l1116,1322r,-58l1094,1241r-23,6l1064,1268r,4xe" fillcolor="#3b3d77" stroked="f">
              <v:path arrowok="t"/>
            </v:shape>
            <v:shape id="_x0000_s1112" style="position:absolute;left:1219;top:1204;width:63;height:141" coordorigin="1219,1204" coordsize="63,141" path="m1276,1335r,-131l1219,1204r3,5l1224,1213r,122l1222,1339r-3,5l1282,1344r-3,-5l1276,1335xe" fillcolor="#3b3d77" stroked="f">
              <v:path arrowok="t"/>
            </v:shape>
            <v:shape id="_x0000_s1111" style="position:absolute;left:1293;top:1241;width:151;height:103" coordorigin="1293,1241" coordsize="151,103" path="m1359,1324r-6,l1350,1322r,-81l1293,1241r3,5l1298,1250r,57l1303,1330r16,12l1333,1344r50,l1386,1339r2,-5l1389,1334r1,10l1444,1344r-3,-5l1438,1335r,-94l1381,1241r3,5l1386,1250r,72l1384,1324r-25,xe" fillcolor="#3b3d77" stroked="f">
              <v:path arrowok="t"/>
            </v:shape>
            <v:shape id="_x0000_s1110" style="position:absolute;left:1446;top:1219;width:121;height:126" coordorigin="1446,1219" coordsize="121,126" path="m1520,1241r,-22l1469,1220r,21l1446,1241r,20l1469,1261r,51l1476,1336r18,8l1499,1344r65,l1568,1320r-3,1l1559,1324r-38,l1520,1322r,-61l1562,1261r,-20l1520,1241xe" fillcolor="#3b3d77" stroked="f">
              <v:path arrowok="t"/>
            </v:shape>
            <v:shape id="_x0000_s1109" style="position:absolute;left:1577;top:1204;width:63;height:141" coordorigin="1577,1204" coordsize="63,141" path="m1634,1321r,-80l1577,1241r3,5l1583,1250r,85l1580,1339r-3,5l1640,1344r-3,-5l1634,1335r,-14xe" fillcolor="#3b3d77" stroked="f">
              <v:path arrowok="t"/>
            </v:shape>
            <v:shape id="_x0000_s1108" style="position:absolute;left:1577;top:1204;width:63;height:141" coordorigin="1577,1204" coordsize="63,141" path="m1583,1204r,27l1634,1231r,-27l1583,1204xe" fillcolor="#3b3d77" stroked="f">
              <v:path arrowok="t"/>
            </v:shape>
            <v:shape id="_x0000_s1107" style="position:absolute;left:1654;top:1241;width:141;height:103" coordorigin="1654,1241" coordsize="141,103" path="m1765,1241r-81,l1706,1264r2,-3l1741,1261r2,3l1743,1322r-2,2l1708,1324r-24,20l1765,1344r23,-6l1795,1318r,-46l1790,1250r-20,-9l1765,1241xe" fillcolor="#3b3d77" stroked="f">
              <v:path arrowok="t"/>
            </v:shape>
            <v:shape id="_x0000_s1106" style="position:absolute;left:1654;top:1241;width:141;height:103" coordorigin="1654,1241" coordsize="141,103" path="m1654,1272r,41l1659,1336r20,8l1684,1344r24,-20l1706,1322r,-58l1684,1241r-23,6l1654,1268r,4xe" fillcolor="#3b3d77" stroked="f">
              <v:path arrowok="t"/>
            </v:shape>
            <v:shape id="_x0000_s1105" style="position:absolute;left:1806;top:1241;width:151;height:103" coordorigin="1806,1241" coordsize="151,103" path="m1869,1344r-3,-5l1863,1335r,-72l1865,1261r32,l1899,1263r,72l1897,1339r-4,5l1957,1344r-3,-5l1951,1335r,-56l1946,1256r-16,-13l1917,1241r-50,l1864,1246r-3,6l1861,1252r-2,-11l1806,1241r3,5l1811,1250r,85l1809,1339r-3,5l1869,1344xe" fillcolor="#3b3d77" stroked="f">
              <v:path arrowok="t"/>
            </v:shape>
            <v:shape id="_x0000_s1104" style="position:absolute;left:1967;top:1241;width:131;height:103" coordorigin="1967,1241" coordsize="131,103" path="m2020,1272r-2,-4l2018,1264r2,-4l2077,1260r15,2l2096,1267r-4,-26l2002,1241r-22,7l1970,1265r,22l1970,1300r4,12l2048,1312r2,2l2050,1324r-2,1l1981,1325r-5,-1l1967,1319r4,25l2067,1344r24,-8l2098,1318r,-22l2097,1284r-3,-12l2020,1272xe" fillcolor="#3b3d77" stroked="f">
              <v:path arrowok="t"/>
            </v:shape>
            <v:shape id="_x0000_s1103" style="position:absolute;left:752;top:1069;width:106;height:103" coordorigin="752,1069" coordsize="106,103" path="m809,1101r4,-4l849,1097r2,2l858,1102r,-33l816,1069r-5,4l806,1085r-1,l803,1069r-51,l755,1074r2,4l757,1162r-2,5l752,1172r63,l812,1167r-3,-5l809,1101xe" fillcolor="#3b3d77" stroked="f">
              <v:path arrowok="t"/>
            </v:shape>
            <v:shape id="_x0000_s1102" style="position:absolute;left:867;top:1091;width:139;height:63" coordorigin="867,1091" coordsize="139,63" path="m1005,1131r-50,-40l955,1111r-37,l918,1131r87,xe" fillcolor="#3b3d77" stroked="f">
              <v:path arrowok="t"/>
            </v:shape>
            <v:shape id="_x0000_s1101" style="position:absolute;left:867;top:1091;width:139;height:63" coordorigin="867,1091" coordsize="139,63" path="m896,1069r-22,6l867,1095r,46l872,1163r20,9l1000,1172r4,-25l995,1151r-5,1l922,1152r-3,-3l918,1141r,-50l920,1089r33,l955,1091r50,40l1005,1100r-5,-23l980,1069r-84,xe" fillcolor="#3b3d77" stroked="f">
              <v:path arrowok="t"/>
            </v:shape>
            <v:shape id="_x0000_s1100" style="position:absolute;left:1021;top:1069;width:118;height:103" coordorigin="1021,1069" coordsize="118,103" path="m1134,1172r4,-25l1132,1150r-5,2l1077,1152r-4,-3l1073,1141r,-42l1073,1092r4,-3l1127,1089r8,2l1139,1094r-5,-25l1054,1069r-23,7l1022,1094r-1,7l1021,1140r6,21l1046,1171r8,1l1134,1172xe" fillcolor="#3b3d77" stroked="f">
              <v:path arrowok="t"/>
            </v:shape>
            <v:shape id="_x0000_s1099" style="position:absolute;left:1151;top:1069;width:106;height:103" coordorigin="1151,1069" coordsize="106,103" path="m1208,1101r4,-4l1248,1097r2,2l1257,1102r,-33l1215,1069r-5,4l1205,1085r-1,l1203,1069r-52,l1154,1074r2,4l1156,1162r-2,5l1151,1172r63,l1211,1167r-3,-5l1208,1101xe" fillcolor="#3b3d77" stroked="f">
              <v:path arrowok="t"/>
            </v:shape>
            <v:shape id="_x0000_s1098" style="position:absolute;left:1262;top:1069;width:151;height:103" coordorigin="1262,1069" coordsize="151,103" path="m1328,1152r-6,l1320,1150r,-81l1262,1069r3,5l1268,1078r,56l1273,1157r16,13l1303,1172r49,l1355,1166r3,-5l1358,1161r2,11l1413,1172r-3,-5l1408,1162r,-93l1350,1069r3,5l1356,1078r,72l1354,1152r-26,xe" fillcolor="#3b3d77" stroked="f">
              <v:path arrowok="t"/>
            </v:shape>
            <v:shape id="_x0000_s1097" style="position:absolute;left:1424;top:1069;width:63;height:103" coordorigin="1424,1069" coordsize="63,103" path="m1482,1148r,-79l1424,1069r3,5l1430,1078r,84l1427,1167r-3,5l1488,1172r-4,-5l1482,1162r,-14xe" fillcolor="#3b3d77" stroked="f">
              <v:path arrowok="t"/>
            </v:shape>
            <v:shape id="_x0000_s1096" style="position:absolute;left:1493;top:1046;width:121;height:126" coordorigin="1493,1046" coordsize="121,126" path="m1567,1069r,-23l1515,1048r,21l1493,1069r,20l1515,1089r,51l1523,1164r18,8l1546,1172r65,l1615,1148r-3,1l1606,1152r-38,l1567,1150r,-61l1609,1089r,-20l1567,1069xe" fillcolor="#3b3d77" stroked="f">
              <v:path arrowok="t"/>
            </v:shape>
            <v:shape id="_x0000_s1095" style="position:absolute;left:1620;top:1069;width:214;height:103" coordorigin="1620,1069" coordsize="214,103" path="m1673,1162r,-71l1679,1089r18,l1703,1091r,71l1700,1167r-3,5l1756,1172r-3,-5l1750,1162r,-71l1757,1089r17,l1780,1091r,71l1778,1167r-3,5l1833,1172r-3,-5l1828,1162r,-53l1822,1080r-15,-10l1796,1069r-44,l1750,1076r-1,4l1749,1080r-3,-8l1743,1069r-68,l1673,1075r-2,6l1670,1081r-1,-12l1620,1069r3,5l1626,1078r,84l1623,1167r-3,5l1679,1172r-3,-5l1673,1162xe" fillcolor="#3b3d77" stroked="f">
              <v:path arrowok="t"/>
            </v:shape>
            <v:shape id="_x0000_s1094" style="position:absolute;left:1844;top:1091;width:139;height:63" coordorigin="1844,1091" coordsize="139,63" path="m1982,1131r-50,-40l1932,1111r-37,l1895,1131r87,xe" fillcolor="#3b3d77" stroked="f">
              <v:path arrowok="t"/>
            </v:shape>
            <v:shape id="_x0000_s1093" style="position:absolute;left:1844;top:1091;width:139;height:63" coordorigin="1844,1091" coordsize="139,63" path="m1873,1069r-22,6l1844,1095r,46l1849,1163r19,9l1977,1172r4,-25l1972,1151r-5,1l1899,1152r-3,-3l1895,1141r,-50l1897,1089r33,l1932,1091r50,40l1982,1100r-5,-23l1957,1069r-84,xe" fillcolor="#3b3d77" stroked="f">
              <v:path arrowok="t"/>
            </v:shape>
            <v:shape id="_x0000_s1092" style="position:absolute;left:2149;top:1046;width:121;height:126" coordorigin="2149,1046" coordsize="121,126" path="m2223,1069r,-23l2171,1048r,21l2149,1069r,20l2171,1089r,51l2178,1164r18,8l2201,1172r66,l2270,1148r-3,1l2261,1152r-37,l2223,1150r,-61l2264,1089r,-20l2223,1069xe" fillcolor="#3b3d77" stroked="f">
              <v:path arrowok="t"/>
            </v:shape>
            <v:shape id="_x0000_s1091" style="position:absolute;left:1995;top:1069;width:151;height:103" coordorigin="1995,1069" coordsize="151,103" path="m2058,1172r-3,-5l2052,1162r,-71l2055,1089r31,l2089,1091r,71l2086,1167r-3,5l2146,1172r-3,-5l2140,1162r,-56l2135,1083r-15,-12l2106,1069r-50,l2053,1074r-2,5l2050,1079r-1,-10l1995,1069r3,5l2001,1078r,84l1998,1167r-3,5l2058,1172xe" fillcolor="#3b3d77" stroked="f">
              <v:path arrowok="t"/>
            </v:shape>
            <v:shape id="_x0000_s1090" style="position:absolute;left:15;top:15;width:5923;height:8361" coordorigin="15,15" coordsize="5923,8361" path="m15,8376r5923,l5938,15,15,15r,8361xe" filled="f" strokecolor="#37457e" strokeweight="1.5pt">
              <v:path arrowok="t"/>
            </v:shape>
            <w10:wrap anchorx="page" anchory="page"/>
          </v:group>
        </w:pict>
      </w:r>
    </w:p>
    <w:p w:rsidR="008B2742" w:rsidRDefault="008B2742">
      <w:pPr>
        <w:spacing w:line="200" w:lineRule="exact"/>
      </w:pPr>
    </w:p>
    <w:p w:rsidR="008B2742" w:rsidRDefault="008B2742">
      <w:pPr>
        <w:spacing w:before="18" w:line="280" w:lineRule="exact"/>
        <w:rPr>
          <w:sz w:val="28"/>
          <w:szCs w:val="28"/>
        </w:rPr>
      </w:pPr>
    </w:p>
    <w:p w:rsidR="008B2742" w:rsidRDefault="00A66BB6">
      <w:pPr>
        <w:spacing w:before="35" w:line="250" w:lineRule="auto"/>
        <w:ind w:left="117" w:right="159"/>
        <w:rPr>
          <w:sz w:val="15"/>
          <w:szCs w:val="15"/>
        </w:rPr>
      </w:pPr>
      <w:r>
        <w:rPr>
          <w:color w:val="37457E"/>
          <w:sz w:val="15"/>
          <w:szCs w:val="15"/>
        </w:rPr>
        <w:t>Thank</w:t>
      </w:r>
      <w:r>
        <w:rPr>
          <w:color w:val="37457E"/>
          <w:spacing w:val="29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</w:t>
      </w:r>
      <w:r>
        <w:rPr>
          <w:color w:val="37457E"/>
          <w:spacing w:val="2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for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18"/>
          <w:sz w:val="15"/>
          <w:szCs w:val="15"/>
        </w:rPr>
        <w:t>oo</w:t>
      </w:r>
      <w:r>
        <w:rPr>
          <w:color w:val="37457E"/>
          <w:w w:val="114"/>
          <w:sz w:val="15"/>
          <w:szCs w:val="15"/>
        </w:rPr>
        <w:t>s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123"/>
          <w:sz w:val="15"/>
          <w:szCs w:val="15"/>
        </w:rPr>
        <w:t>to</w:t>
      </w:r>
      <w:r>
        <w:rPr>
          <w:color w:val="37457E"/>
          <w:spacing w:val="-4"/>
          <w:w w:val="1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work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w w:val="105"/>
          <w:sz w:val="15"/>
          <w:szCs w:val="15"/>
        </w:rPr>
        <w:t>w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33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91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1"/>
          <w:sz w:val="15"/>
          <w:szCs w:val="15"/>
        </w:rPr>
        <w:t>ru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33"/>
          <w:sz w:val="15"/>
          <w:szCs w:val="15"/>
        </w:rPr>
        <w:t>t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33"/>
          <w:sz w:val="15"/>
          <w:szCs w:val="15"/>
        </w:rPr>
        <w:t>t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S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33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14"/>
          <w:sz w:val="15"/>
          <w:szCs w:val="15"/>
        </w:rPr>
        <w:t>s</w:t>
      </w:r>
      <w:r>
        <w:rPr>
          <w:color w:val="37457E"/>
          <w:w w:val="111"/>
          <w:sz w:val="15"/>
          <w:szCs w:val="15"/>
        </w:rPr>
        <w:t>.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94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4"/>
          <w:sz w:val="15"/>
          <w:szCs w:val="15"/>
        </w:rPr>
        <w:t xml:space="preserve">s </w:t>
      </w:r>
      <w:r>
        <w:rPr>
          <w:color w:val="37457E"/>
          <w:w w:val="115"/>
          <w:sz w:val="15"/>
          <w:szCs w:val="15"/>
        </w:rPr>
        <w:t xml:space="preserve">handbook </w:t>
      </w:r>
      <w:r>
        <w:rPr>
          <w:color w:val="37457E"/>
          <w:w w:val="114"/>
          <w:sz w:val="15"/>
          <w:szCs w:val="15"/>
        </w:rPr>
        <w:t>s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spacing w:val="-3"/>
          <w:w w:val="111"/>
          <w:sz w:val="15"/>
          <w:szCs w:val="15"/>
        </w:rPr>
        <w:t>r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z w:val="15"/>
          <w:szCs w:val="15"/>
        </w:rPr>
        <w:t>v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</w:t>
      </w:r>
      <w:r>
        <w:rPr>
          <w:color w:val="37457E"/>
          <w:spacing w:val="26"/>
          <w:sz w:val="15"/>
          <w:szCs w:val="15"/>
        </w:rPr>
        <w:t xml:space="preserve"> </w:t>
      </w:r>
      <w:r>
        <w:rPr>
          <w:color w:val="37457E"/>
          <w:w w:val="105"/>
          <w:sz w:val="15"/>
          <w:szCs w:val="15"/>
        </w:rPr>
        <w:t>w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33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all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121"/>
          <w:sz w:val="15"/>
          <w:szCs w:val="15"/>
        </w:rPr>
        <w:t>the</w:t>
      </w:r>
      <w:r>
        <w:rPr>
          <w:color w:val="37457E"/>
          <w:spacing w:val="-4"/>
          <w:w w:val="121"/>
          <w:sz w:val="15"/>
          <w:szCs w:val="15"/>
        </w:rPr>
        <w:t xml:space="preserve"> 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sz w:val="15"/>
          <w:szCs w:val="15"/>
        </w:rPr>
        <w:t>f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r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33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120"/>
          <w:sz w:val="15"/>
          <w:szCs w:val="15"/>
        </w:rPr>
        <w:t>that</w:t>
      </w:r>
      <w:r>
        <w:rPr>
          <w:color w:val="37457E"/>
          <w:spacing w:val="-1"/>
          <w:w w:val="120"/>
          <w:sz w:val="15"/>
          <w:szCs w:val="15"/>
        </w:rPr>
        <w:t xml:space="preserve"> </w:t>
      </w:r>
      <w:r>
        <w:rPr>
          <w:color w:val="37457E"/>
          <w:w w:val="120"/>
          <w:sz w:val="15"/>
          <w:szCs w:val="15"/>
        </w:rPr>
        <w:t>y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 xml:space="preserve">u </w:t>
      </w:r>
      <w:r>
        <w:rPr>
          <w:color w:val="37457E"/>
          <w:spacing w:val="-3"/>
          <w:w w:val="111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q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spacing w:val="-3"/>
          <w:w w:val="111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123"/>
          <w:sz w:val="15"/>
          <w:szCs w:val="15"/>
        </w:rPr>
        <w:t>to</w:t>
      </w:r>
      <w:r>
        <w:rPr>
          <w:color w:val="37457E"/>
          <w:spacing w:val="-4"/>
          <w:w w:val="1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make </w:t>
      </w:r>
      <w:r>
        <w:rPr>
          <w:color w:val="37457E"/>
          <w:spacing w:val="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your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w w:val="115"/>
          <w:sz w:val="15"/>
          <w:szCs w:val="15"/>
        </w:rPr>
        <w:t>temporary</w:t>
      </w:r>
      <w:r>
        <w:rPr>
          <w:color w:val="37457E"/>
          <w:spacing w:val="-1"/>
          <w:w w:val="115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4"/>
          <w:sz w:val="15"/>
          <w:szCs w:val="15"/>
        </w:rPr>
        <w:t>ss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33"/>
          <w:sz w:val="15"/>
          <w:szCs w:val="15"/>
        </w:rPr>
        <w:t>t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run</w:t>
      </w:r>
      <w:r>
        <w:rPr>
          <w:color w:val="37457E"/>
          <w:spacing w:val="26"/>
          <w:sz w:val="15"/>
          <w:szCs w:val="15"/>
        </w:rPr>
        <w:t xml:space="preserve"> </w:t>
      </w:r>
      <w:r>
        <w:rPr>
          <w:color w:val="37457E"/>
          <w:w w:val="114"/>
          <w:sz w:val="15"/>
          <w:szCs w:val="15"/>
        </w:rPr>
        <w:t>s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18"/>
          <w:sz w:val="15"/>
          <w:szCs w:val="15"/>
        </w:rPr>
        <w:t>oo</w:t>
      </w:r>
      <w:r>
        <w:rPr>
          <w:color w:val="37457E"/>
          <w:w w:val="133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spacing w:val="-11"/>
          <w:sz w:val="15"/>
          <w:szCs w:val="15"/>
        </w:rPr>
        <w:t>y</w:t>
      </w:r>
      <w:r>
        <w:rPr>
          <w:color w:val="37457E"/>
          <w:w w:val="111"/>
          <w:sz w:val="15"/>
          <w:szCs w:val="15"/>
        </w:rPr>
        <w:t>.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S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2"/>
          <w:sz w:val="15"/>
          <w:szCs w:val="15"/>
        </w:rPr>
        <w:t xml:space="preserve">d </w:t>
      </w:r>
      <w:r>
        <w:rPr>
          <w:color w:val="37457E"/>
          <w:sz w:val="15"/>
          <w:szCs w:val="15"/>
        </w:rPr>
        <w:t>you</w:t>
      </w:r>
      <w:r>
        <w:rPr>
          <w:color w:val="37457E"/>
          <w:spacing w:val="2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have 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any</w:t>
      </w:r>
      <w:r>
        <w:rPr>
          <w:color w:val="37457E"/>
          <w:spacing w:val="24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q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4"/>
          <w:sz w:val="15"/>
          <w:szCs w:val="15"/>
        </w:rPr>
        <w:t>s</w:t>
      </w:r>
      <w:r>
        <w:rPr>
          <w:color w:val="37457E"/>
          <w:w w:val="133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14"/>
          <w:sz w:val="15"/>
          <w:szCs w:val="15"/>
        </w:rPr>
        <w:t>s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on</w:t>
      </w:r>
      <w:r>
        <w:rPr>
          <w:color w:val="37457E"/>
          <w:spacing w:val="2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any</w:t>
      </w:r>
      <w:r>
        <w:rPr>
          <w:color w:val="37457E"/>
          <w:spacing w:val="2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121"/>
          <w:sz w:val="15"/>
          <w:szCs w:val="15"/>
        </w:rPr>
        <w:t>the</w:t>
      </w:r>
      <w:r>
        <w:rPr>
          <w:color w:val="37457E"/>
          <w:spacing w:val="-4"/>
          <w:w w:val="121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33"/>
          <w:sz w:val="15"/>
          <w:szCs w:val="15"/>
        </w:rPr>
        <w:t>t</w:t>
      </w:r>
      <w:r>
        <w:rPr>
          <w:color w:val="37457E"/>
          <w:w w:val="114"/>
          <w:sz w:val="15"/>
          <w:szCs w:val="15"/>
        </w:rPr>
        <w:t>s</w:t>
      </w:r>
      <w:r>
        <w:rPr>
          <w:color w:val="37457E"/>
          <w:w w:val="111"/>
          <w:sz w:val="15"/>
          <w:szCs w:val="15"/>
        </w:rPr>
        <w:t>,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4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116"/>
          <w:sz w:val="15"/>
          <w:szCs w:val="15"/>
        </w:rPr>
        <w:t>contact y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 xml:space="preserve">ur 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14"/>
          <w:sz w:val="15"/>
          <w:szCs w:val="15"/>
        </w:rPr>
        <w:t>s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33"/>
          <w:sz w:val="15"/>
          <w:szCs w:val="15"/>
        </w:rPr>
        <w:t>t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33"/>
          <w:sz w:val="15"/>
          <w:szCs w:val="15"/>
        </w:rPr>
        <w:t>t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123"/>
          <w:sz w:val="15"/>
          <w:szCs w:val="15"/>
        </w:rPr>
        <w:t>to</w:t>
      </w:r>
      <w:r>
        <w:rPr>
          <w:color w:val="37457E"/>
          <w:spacing w:val="-4"/>
          <w:w w:val="123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4"/>
          <w:sz w:val="15"/>
          <w:szCs w:val="15"/>
        </w:rPr>
        <w:t>s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14"/>
          <w:sz w:val="15"/>
          <w:szCs w:val="15"/>
        </w:rPr>
        <w:t>ss</w:t>
      </w:r>
      <w:r>
        <w:rPr>
          <w:color w:val="37457E"/>
          <w:w w:val="111"/>
          <w:sz w:val="15"/>
          <w:szCs w:val="15"/>
        </w:rPr>
        <w:t>.</w:t>
      </w:r>
    </w:p>
    <w:p w:rsidR="008B2742" w:rsidRDefault="00A66BB6">
      <w:pPr>
        <w:spacing w:before="95"/>
        <w:ind w:left="117"/>
        <w:rPr>
          <w:sz w:val="17"/>
          <w:szCs w:val="17"/>
        </w:rPr>
      </w:pPr>
      <w:r>
        <w:rPr>
          <w:color w:val="37457E"/>
          <w:w w:val="103"/>
          <w:sz w:val="17"/>
          <w:szCs w:val="17"/>
        </w:rPr>
        <w:t>S</w:t>
      </w:r>
      <w:r>
        <w:rPr>
          <w:color w:val="37457E"/>
          <w:w w:val="146"/>
          <w:sz w:val="17"/>
          <w:szCs w:val="17"/>
        </w:rPr>
        <w:t>t</w:t>
      </w:r>
      <w:r>
        <w:rPr>
          <w:color w:val="37457E"/>
          <w:w w:val="121"/>
          <w:sz w:val="17"/>
          <w:szCs w:val="17"/>
        </w:rPr>
        <w:t>a</w:t>
      </w:r>
      <w:r>
        <w:rPr>
          <w:color w:val="37457E"/>
          <w:w w:val="122"/>
          <w:sz w:val="17"/>
          <w:szCs w:val="17"/>
        </w:rPr>
        <w:t>r</w:t>
      </w:r>
      <w:r>
        <w:rPr>
          <w:color w:val="37457E"/>
          <w:w w:val="146"/>
          <w:sz w:val="17"/>
          <w:szCs w:val="17"/>
        </w:rPr>
        <w:t>t</w:t>
      </w:r>
      <w:r>
        <w:rPr>
          <w:color w:val="37457E"/>
          <w:w w:val="93"/>
          <w:sz w:val="17"/>
          <w:szCs w:val="17"/>
        </w:rPr>
        <w:t>i</w:t>
      </w:r>
      <w:r>
        <w:rPr>
          <w:color w:val="37457E"/>
          <w:w w:val="114"/>
          <w:sz w:val="17"/>
          <w:szCs w:val="17"/>
        </w:rPr>
        <w:t>n</w:t>
      </w:r>
      <w:r>
        <w:rPr>
          <w:color w:val="37457E"/>
          <w:w w:val="126"/>
          <w:sz w:val="17"/>
          <w:szCs w:val="17"/>
        </w:rPr>
        <w:t>g</w:t>
      </w:r>
      <w:r>
        <w:rPr>
          <w:color w:val="37457E"/>
          <w:spacing w:val="8"/>
          <w:sz w:val="17"/>
          <w:szCs w:val="17"/>
        </w:rPr>
        <w:t xml:space="preserve"> </w:t>
      </w:r>
      <w:r>
        <w:rPr>
          <w:color w:val="37457E"/>
          <w:w w:val="129"/>
          <w:sz w:val="17"/>
          <w:szCs w:val="17"/>
        </w:rPr>
        <w:t>e</w:t>
      </w:r>
      <w:r>
        <w:rPr>
          <w:color w:val="37457E"/>
          <w:w w:val="111"/>
          <w:sz w:val="17"/>
          <w:szCs w:val="17"/>
        </w:rPr>
        <w:t>m</w:t>
      </w:r>
      <w:r>
        <w:rPr>
          <w:color w:val="37457E"/>
          <w:w w:val="126"/>
          <w:sz w:val="17"/>
          <w:szCs w:val="17"/>
        </w:rPr>
        <w:t>p</w:t>
      </w:r>
      <w:r>
        <w:rPr>
          <w:color w:val="37457E"/>
          <w:w w:val="93"/>
          <w:sz w:val="17"/>
          <w:szCs w:val="17"/>
        </w:rPr>
        <w:t>l</w:t>
      </w:r>
      <w:r>
        <w:rPr>
          <w:color w:val="37457E"/>
          <w:w w:val="122"/>
          <w:sz w:val="17"/>
          <w:szCs w:val="17"/>
        </w:rPr>
        <w:t>o</w:t>
      </w:r>
      <w:r>
        <w:rPr>
          <w:color w:val="37457E"/>
          <w:w w:val="111"/>
          <w:sz w:val="17"/>
          <w:szCs w:val="17"/>
        </w:rPr>
        <w:t>ym</w:t>
      </w:r>
      <w:r>
        <w:rPr>
          <w:color w:val="37457E"/>
          <w:w w:val="129"/>
          <w:sz w:val="17"/>
          <w:szCs w:val="17"/>
        </w:rPr>
        <w:t>e</w:t>
      </w:r>
      <w:r>
        <w:rPr>
          <w:color w:val="37457E"/>
          <w:w w:val="114"/>
          <w:sz w:val="17"/>
          <w:szCs w:val="17"/>
        </w:rPr>
        <w:t>n</w:t>
      </w:r>
      <w:r>
        <w:rPr>
          <w:color w:val="37457E"/>
          <w:w w:val="146"/>
          <w:sz w:val="17"/>
          <w:szCs w:val="17"/>
        </w:rPr>
        <w:t>t</w:t>
      </w:r>
      <w:r>
        <w:rPr>
          <w:color w:val="37457E"/>
          <w:spacing w:val="8"/>
          <w:sz w:val="17"/>
          <w:szCs w:val="17"/>
        </w:rPr>
        <w:t xml:space="preserve"> </w:t>
      </w:r>
      <w:r>
        <w:rPr>
          <w:color w:val="37457E"/>
          <w:w w:val="115"/>
          <w:sz w:val="17"/>
          <w:szCs w:val="17"/>
        </w:rPr>
        <w:t>w</w:t>
      </w:r>
      <w:r>
        <w:rPr>
          <w:color w:val="37457E"/>
          <w:w w:val="93"/>
          <w:sz w:val="17"/>
          <w:szCs w:val="17"/>
        </w:rPr>
        <w:t>i</w:t>
      </w:r>
      <w:r>
        <w:rPr>
          <w:color w:val="37457E"/>
          <w:w w:val="146"/>
          <w:sz w:val="17"/>
          <w:szCs w:val="17"/>
        </w:rPr>
        <w:t>t</w:t>
      </w:r>
      <w:r>
        <w:rPr>
          <w:color w:val="37457E"/>
          <w:w w:val="114"/>
          <w:sz w:val="17"/>
          <w:szCs w:val="17"/>
        </w:rPr>
        <w:t>h</w:t>
      </w:r>
      <w:r>
        <w:rPr>
          <w:color w:val="37457E"/>
          <w:spacing w:val="8"/>
          <w:sz w:val="17"/>
          <w:szCs w:val="17"/>
        </w:rPr>
        <w:t xml:space="preserve"> </w:t>
      </w:r>
      <w:r>
        <w:rPr>
          <w:color w:val="37457E"/>
          <w:w w:val="114"/>
          <w:sz w:val="17"/>
          <w:szCs w:val="17"/>
        </w:rPr>
        <w:t>u</w:t>
      </w:r>
      <w:r>
        <w:rPr>
          <w:color w:val="37457E"/>
          <w:w w:val="119"/>
          <w:sz w:val="17"/>
          <w:szCs w:val="17"/>
        </w:rPr>
        <w:t>s</w:t>
      </w:r>
    </w:p>
    <w:p w:rsidR="008B2742" w:rsidRDefault="00A66BB6">
      <w:pPr>
        <w:spacing w:before="3"/>
        <w:ind w:left="117"/>
        <w:rPr>
          <w:sz w:val="15"/>
          <w:szCs w:val="15"/>
        </w:rPr>
      </w:pPr>
      <w:r>
        <w:rPr>
          <w:color w:val="37457E"/>
          <w:spacing w:val="-14"/>
          <w:w w:val="79"/>
          <w:sz w:val="15"/>
          <w:szCs w:val="15"/>
        </w:rPr>
        <w:t>Y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91"/>
          <w:sz w:val="15"/>
          <w:szCs w:val="15"/>
        </w:rPr>
        <w:t>will</w:t>
      </w:r>
      <w:r>
        <w:rPr>
          <w:color w:val="37457E"/>
          <w:spacing w:val="5"/>
          <w:w w:val="9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88"/>
          <w:sz w:val="15"/>
          <w:szCs w:val="15"/>
        </w:rPr>
        <w:t>f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terms 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your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9"/>
          <w:sz w:val="15"/>
          <w:szCs w:val="15"/>
        </w:rPr>
        <w:t>ss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78"/>
          <w:sz w:val="15"/>
          <w:szCs w:val="15"/>
        </w:rPr>
        <w:t>(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4"/>
          <w:sz w:val="15"/>
          <w:szCs w:val="15"/>
        </w:rPr>
        <w:t>,</w:t>
      </w:r>
    </w:p>
    <w:p w:rsidR="008B2742" w:rsidRDefault="00A66BB6">
      <w:pPr>
        <w:spacing w:before="7" w:line="250" w:lineRule="auto"/>
        <w:ind w:left="117" w:right="99"/>
        <w:rPr>
          <w:sz w:val="15"/>
          <w:szCs w:val="15"/>
        </w:rPr>
      </w:pPr>
      <w:r>
        <w:rPr>
          <w:color w:val="37457E"/>
          <w:sz w:val="15"/>
          <w:szCs w:val="15"/>
        </w:rPr>
        <w:t>hours</w:t>
      </w:r>
      <w:r>
        <w:rPr>
          <w:color w:val="37457E"/>
          <w:spacing w:val="3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and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pay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78"/>
          <w:sz w:val="15"/>
          <w:szCs w:val="15"/>
        </w:rPr>
        <w:t>)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verbally</w:t>
      </w:r>
      <w:r>
        <w:rPr>
          <w:color w:val="37457E"/>
          <w:spacing w:val="2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by</w:t>
      </w:r>
      <w:r>
        <w:rPr>
          <w:color w:val="37457E"/>
          <w:spacing w:val="1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your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04"/>
          <w:sz w:val="15"/>
          <w:szCs w:val="15"/>
        </w:rPr>
        <w:t>.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pacing w:val="-14"/>
          <w:w w:val="79"/>
          <w:sz w:val="15"/>
          <w:szCs w:val="15"/>
        </w:rPr>
        <w:t>Y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91"/>
          <w:sz w:val="15"/>
          <w:szCs w:val="15"/>
        </w:rPr>
        <w:t>will</w:t>
      </w:r>
      <w:r>
        <w:rPr>
          <w:color w:val="37457E"/>
          <w:spacing w:val="5"/>
          <w:w w:val="9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then </w:t>
      </w:r>
      <w:r>
        <w:rPr>
          <w:color w:val="37457E"/>
          <w:spacing w:val="5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125"/>
          <w:sz w:val="15"/>
          <w:szCs w:val="15"/>
        </w:rPr>
        <w:t xml:space="preserve">e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12"/>
          <w:sz w:val="15"/>
          <w:szCs w:val="15"/>
        </w:rPr>
        <w:t xml:space="preserve"> </w:t>
      </w:r>
      <w:r>
        <w:rPr>
          <w:color w:val="37457E"/>
          <w:w w:val="113"/>
          <w:sz w:val="15"/>
          <w:szCs w:val="15"/>
        </w:rPr>
        <w:t>number</w:t>
      </w:r>
      <w:r>
        <w:rPr>
          <w:color w:val="37457E"/>
          <w:spacing w:val="-3"/>
          <w:w w:val="11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forms</w:t>
      </w:r>
      <w:r>
        <w:rPr>
          <w:color w:val="37457E"/>
          <w:spacing w:val="2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by</w:t>
      </w:r>
      <w:r>
        <w:rPr>
          <w:color w:val="37457E"/>
          <w:spacing w:val="1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post </w:t>
      </w:r>
      <w:r>
        <w:rPr>
          <w:color w:val="37457E"/>
          <w:spacing w:val="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or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email.</w:t>
      </w:r>
      <w:r>
        <w:rPr>
          <w:color w:val="37457E"/>
          <w:spacing w:val="29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These </w:t>
      </w:r>
      <w:r>
        <w:rPr>
          <w:color w:val="37457E"/>
          <w:spacing w:val="5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93"/>
          <w:sz w:val="15"/>
          <w:szCs w:val="15"/>
        </w:rPr>
        <w:t>:</w:t>
      </w:r>
    </w:p>
    <w:p w:rsidR="008B2742" w:rsidRDefault="00A66BB6">
      <w:pPr>
        <w:spacing w:before="28"/>
        <w:ind w:left="117"/>
        <w:rPr>
          <w:sz w:val="15"/>
          <w:szCs w:val="15"/>
        </w:rPr>
      </w:pPr>
      <w:r>
        <w:rPr>
          <w:color w:val="37457E"/>
          <w:sz w:val="15"/>
          <w:szCs w:val="15"/>
        </w:rPr>
        <w:t>1.</w:t>
      </w:r>
      <w:r>
        <w:rPr>
          <w:color w:val="37457E"/>
          <w:spacing w:val="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-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copy</w:t>
      </w:r>
      <w:r>
        <w:rPr>
          <w:color w:val="37457E"/>
          <w:spacing w:val="30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your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112"/>
          <w:sz w:val="15"/>
          <w:szCs w:val="15"/>
        </w:rPr>
        <w:t>contract</w:t>
      </w:r>
      <w:r>
        <w:rPr>
          <w:color w:val="37457E"/>
          <w:spacing w:val="-1"/>
          <w:w w:val="11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for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s</w:t>
      </w:r>
    </w:p>
    <w:p w:rsidR="008B2742" w:rsidRDefault="00A66BB6">
      <w:pPr>
        <w:spacing w:before="7"/>
        <w:ind w:left="117"/>
        <w:rPr>
          <w:sz w:val="15"/>
          <w:szCs w:val="15"/>
        </w:rPr>
      </w:pPr>
      <w:r>
        <w:rPr>
          <w:color w:val="37457E"/>
          <w:sz w:val="15"/>
          <w:szCs w:val="15"/>
        </w:rPr>
        <w:t>2.</w:t>
      </w:r>
      <w:r>
        <w:rPr>
          <w:color w:val="37457E"/>
          <w:spacing w:val="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Criminal</w:t>
      </w:r>
      <w:r>
        <w:rPr>
          <w:color w:val="37457E"/>
          <w:spacing w:val="19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Conviction 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w w:val="102"/>
          <w:sz w:val="15"/>
          <w:szCs w:val="15"/>
        </w:rPr>
        <w:t>D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</w:p>
    <w:p w:rsidR="008B2742" w:rsidRDefault="00A66BB6">
      <w:pPr>
        <w:spacing w:before="7"/>
        <w:ind w:left="117"/>
        <w:rPr>
          <w:sz w:val="15"/>
          <w:szCs w:val="15"/>
        </w:rPr>
      </w:pPr>
      <w:r>
        <w:rPr>
          <w:color w:val="37457E"/>
          <w:sz w:val="15"/>
          <w:szCs w:val="15"/>
        </w:rPr>
        <w:t>3.</w:t>
      </w:r>
      <w:r>
        <w:rPr>
          <w:color w:val="37457E"/>
          <w:spacing w:val="5"/>
          <w:sz w:val="15"/>
          <w:szCs w:val="15"/>
        </w:rPr>
        <w:t xml:space="preserve"> </w:t>
      </w:r>
      <w:r>
        <w:rPr>
          <w:color w:val="37457E"/>
          <w:w w:val="115"/>
          <w:sz w:val="15"/>
          <w:szCs w:val="15"/>
        </w:rPr>
        <w:t>Opt-out</w:t>
      </w:r>
      <w:r>
        <w:rPr>
          <w:color w:val="37457E"/>
          <w:spacing w:val="-3"/>
          <w:w w:val="11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48</w:t>
      </w:r>
      <w:r>
        <w:rPr>
          <w:color w:val="37457E"/>
          <w:spacing w:val="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hour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working</w:t>
      </w:r>
      <w:r>
        <w:rPr>
          <w:color w:val="37457E"/>
          <w:spacing w:val="2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week</w:t>
      </w:r>
      <w:r>
        <w:rPr>
          <w:color w:val="37457E"/>
          <w:spacing w:val="28"/>
          <w:sz w:val="15"/>
          <w:szCs w:val="15"/>
        </w:rPr>
        <w:t xml:space="preserve"> </w:t>
      </w:r>
      <w:r>
        <w:rPr>
          <w:color w:val="37457E"/>
          <w:w w:val="78"/>
          <w:sz w:val="15"/>
          <w:szCs w:val="15"/>
        </w:rPr>
        <w:t>(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04"/>
          <w:sz w:val="15"/>
          <w:szCs w:val="15"/>
        </w:rPr>
        <w:t>,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78"/>
          <w:sz w:val="15"/>
          <w:szCs w:val="15"/>
        </w:rPr>
        <w:t>)</w:t>
      </w:r>
    </w:p>
    <w:p w:rsidR="008B2742" w:rsidRDefault="00A66BB6">
      <w:pPr>
        <w:spacing w:before="7"/>
        <w:ind w:left="117"/>
        <w:rPr>
          <w:sz w:val="15"/>
          <w:szCs w:val="15"/>
        </w:rPr>
      </w:pPr>
      <w:r>
        <w:rPr>
          <w:color w:val="37457E"/>
          <w:sz w:val="15"/>
          <w:szCs w:val="15"/>
        </w:rPr>
        <w:t>4.</w:t>
      </w:r>
      <w:r>
        <w:rPr>
          <w:color w:val="37457E"/>
          <w:spacing w:val="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-5"/>
          <w:sz w:val="15"/>
          <w:szCs w:val="15"/>
        </w:rPr>
        <w:t xml:space="preserve"> 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88"/>
          <w:sz w:val="15"/>
          <w:szCs w:val="15"/>
        </w:rPr>
        <w:t>f</w:t>
      </w:r>
      <w:r>
        <w:rPr>
          <w:color w:val="37457E"/>
          <w:sz w:val="15"/>
          <w:szCs w:val="15"/>
        </w:rPr>
        <w:t>-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2"/>
          <w:sz w:val="15"/>
          <w:szCs w:val="15"/>
        </w:rPr>
        <w:t>dd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ss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25"/>
          <w:sz w:val="15"/>
          <w:szCs w:val="15"/>
        </w:rPr>
        <w:t>e</w:t>
      </w:r>
    </w:p>
    <w:p w:rsidR="008B2742" w:rsidRDefault="00A66BB6">
      <w:pPr>
        <w:spacing w:before="7"/>
        <w:ind w:left="117"/>
        <w:rPr>
          <w:sz w:val="15"/>
          <w:szCs w:val="15"/>
        </w:rPr>
      </w:pPr>
      <w:r>
        <w:rPr>
          <w:color w:val="37457E"/>
          <w:sz w:val="15"/>
          <w:szCs w:val="15"/>
        </w:rPr>
        <w:t>5.</w:t>
      </w:r>
      <w:r>
        <w:rPr>
          <w:color w:val="37457E"/>
          <w:spacing w:val="5"/>
          <w:sz w:val="15"/>
          <w:szCs w:val="15"/>
        </w:rPr>
        <w:t xml:space="preserve"> </w:t>
      </w:r>
      <w:r>
        <w:rPr>
          <w:color w:val="37457E"/>
          <w:spacing w:val="-18"/>
          <w:w w:val="108"/>
          <w:sz w:val="15"/>
          <w:szCs w:val="15"/>
        </w:rPr>
        <w:t>T</w:t>
      </w:r>
      <w:r>
        <w:rPr>
          <w:color w:val="37457E"/>
          <w:w w:val="108"/>
          <w:sz w:val="15"/>
          <w:szCs w:val="15"/>
        </w:rPr>
        <w:t>emporary</w:t>
      </w:r>
      <w:r>
        <w:rPr>
          <w:color w:val="37457E"/>
          <w:spacing w:val="3"/>
          <w:w w:val="108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W</w:t>
      </w:r>
      <w:r>
        <w:rPr>
          <w:color w:val="37457E"/>
          <w:sz w:val="15"/>
          <w:szCs w:val="15"/>
        </w:rPr>
        <w:t>orkers</w:t>
      </w:r>
      <w:r>
        <w:rPr>
          <w:color w:val="37457E"/>
          <w:spacing w:val="3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db</w:t>
      </w:r>
      <w:r>
        <w:rPr>
          <w:color w:val="37457E"/>
          <w:w w:val="118"/>
          <w:sz w:val="15"/>
          <w:szCs w:val="15"/>
        </w:rPr>
        <w:t>oo</w:t>
      </w:r>
      <w:r>
        <w:rPr>
          <w:color w:val="37457E"/>
          <w:w w:val="96"/>
          <w:sz w:val="15"/>
          <w:szCs w:val="15"/>
        </w:rPr>
        <w:t>k</w:t>
      </w:r>
    </w:p>
    <w:p w:rsidR="008B2742" w:rsidRDefault="00A66BB6">
      <w:pPr>
        <w:spacing w:before="7"/>
        <w:ind w:left="117"/>
        <w:rPr>
          <w:sz w:val="15"/>
          <w:szCs w:val="15"/>
        </w:rPr>
      </w:pPr>
      <w:r>
        <w:rPr>
          <w:color w:val="37457E"/>
          <w:sz w:val="15"/>
          <w:szCs w:val="15"/>
        </w:rPr>
        <w:t>6.</w:t>
      </w:r>
      <w:r>
        <w:rPr>
          <w:color w:val="37457E"/>
          <w:spacing w:val="5"/>
          <w:sz w:val="15"/>
          <w:szCs w:val="15"/>
        </w:rPr>
        <w:t xml:space="preserve"> </w:t>
      </w:r>
      <w:r>
        <w:rPr>
          <w:color w:val="37457E"/>
          <w:spacing w:val="-17"/>
          <w:sz w:val="15"/>
          <w:szCs w:val="15"/>
        </w:rPr>
        <w:t>T</w:t>
      </w:r>
      <w:r>
        <w:rPr>
          <w:color w:val="37457E"/>
          <w:sz w:val="15"/>
          <w:szCs w:val="15"/>
        </w:rPr>
        <w:t>wo</w:t>
      </w:r>
      <w:r>
        <w:rPr>
          <w:color w:val="37457E"/>
          <w:spacing w:val="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blank</w:t>
      </w:r>
      <w:r>
        <w:rPr>
          <w:color w:val="37457E"/>
          <w:spacing w:val="28"/>
          <w:sz w:val="15"/>
          <w:szCs w:val="15"/>
        </w:rPr>
        <w:t xml:space="preserve"> 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25"/>
          <w:sz w:val="15"/>
          <w:szCs w:val="15"/>
        </w:rPr>
        <w:t>ee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09"/>
          <w:sz w:val="15"/>
          <w:szCs w:val="15"/>
        </w:rPr>
        <w:t>s</w:t>
      </w:r>
    </w:p>
    <w:p w:rsidR="008B2742" w:rsidRDefault="00A66BB6">
      <w:pPr>
        <w:spacing w:before="36" w:line="250" w:lineRule="auto"/>
        <w:ind w:left="117" w:right="128"/>
        <w:rPr>
          <w:sz w:val="15"/>
          <w:szCs w:val="15"/>
        </w:rPr>
      </w:pPr>
      <w:r>
        <w:rPr>
          <w:i/>
          <w:color w:val="37457E"/>
          <w:spacing w:val="-16"/>
          <w:sz w:val="15"/>
          <w:szCs w:val="15"/>
        </w:rPr>
        <w:t>T</w:t>
      </w:r>
      <w:r>
        <w:rPr>
          <w:i/>
          <w:color w:val="37457E"/>
          <w:sz w:val="15"/>
          <w:szCs w:val="15"/>
        </w:rPr>
        <w:t>o</w:t>
      </w:r>
      <w:r>
        <w:rPr>
          <w:i/>
          <w:color w:val="37457E"/>
          <w:spacing w:val="21"/>
          <w:sz w:val="15"/>
          <w:szCs w:val="15"/>
        </w:rPr>
        <w:t xml:space="preserve"> </w:t>
      </w:r>
      <w:r>
        <w:rPr>
          <w:i/>
          <w:color w:val="37457E"/>
          <w:w w:val="114"/>
          <w:sz w:val="15"/>
          <w:szCs w:val="15"/>
        </w:rPr>
        <w:t>ensu</w:t>
      </w:r>
      <w:r>
        <w:rPr>
          <w:i/>
          <w:color w:val="37457E"/>
          <w:spacing w:val="-2"/>
          <w:w w:val="114"/>
          <w:sz w:val="15"/>
          <w:szCs w:val="15"/>
        </w:rPr>
        <w:t>r</w:t>
      </w:r>
      <w:r>
        <w:rPr>
          <w:i/>
          <w:color w:val="37457E"/>
          <w:w w:val="114"/>
          <w:sz w:val="15"/>
          <w:szCs w:val="15"/>
        </w:rPr>
        <w:t>e</w:t>
      </w:r>
      <w:r>
        <w:rPr>
          <w:i/>
          <w:color w:val="37457E"/>
          <w:spacing w:val="-1"/>
          <w:w w:val="114"/>
          <w:sz w:val="15"/>
          <w:szCs w:val="15"/>
        </w:rPr>
        <w:t xml:space="preserve"> </w:t>
      </w:r>
      <w:r>
        <w:rPr>
          <w:i/>
          <w:color w:val="37457E"/>
          <w:w w:val="114"/>
          <w:sz w:val="15"/>
          <w:szCs w:val="15"/>
        </w:rPr>
        <w:t>that</w:t>
      </w:r>
      <w:r>
        <w:rPr>
          <w:i/>
          <w:color w:val="37457E"/>
          <w:spacing w:val="5"/>
          <w:w w:val="114"/>
          <w:sz w:val="15"/>
          <w:szCs w:val="15"/>
        </w:rPr>
        <w:t xml:space="preserve"> </w:t>
      </w:r>
      <w:r>
        <w:rPr>
          <w:i/>
          <w:color w:val="37457E"/>
          <w:sz w:val="15"/>
          <w:szCs w:val="15"/>
        </w:rPr>
        <w:t>y</w:t>
      </w:r>
      <w:r>
        <w:rPr>
          <w:i/>
          <w:color w:val="37457E"/>
          <w:spacing w:val="1"/>
          <w:sz w:val="15"/>
          <w:szCs w:val="15"/>
        </w:rPr>
        <w:t>o</w:t>
      </w:r>
      <w:r>
        <w:rPr>
          <w:i/>
          <w:color w:val="37457E"/>
          <w:sz w:val="15"/>
          <w:szCs w:val="15"/>
        </w:rPr>
        <w:t>u</w:t>
      </w:r>
      <w:r>
        <w:rPr>
          <w:i/>
          <w:color w:val="37457E"/>
          <w:spacing w:val="35"/>
          <w:sz w:val="15"/>
          <w:szCs w:val="15"/>
        </w:rPr>
        <w:t xml:space="preserve"> </w:t>
      </w:r>
      <w:r>
        <w:rPr>
          <w:i/>
          <w:color w:val="37457E"/>
          <w:sz w:val="15"/>
          <w:szCs w:val="15"/>
        </w:rPr>
        <w:t>a</w:t>
      </w:r>
      <w:r>
        <w:rPr>
          <w:i/>
          <w:color w:val="37457E"/>
          <w:spacing w:val="-2"/>
          <w:sz w:val="15"/>
          <w:szCs w:val="15"/>
        </w:rPr>
        <w:t>r</w:t>
      </w:r>
      <w:r>
        <w:rPr>
          <w:i/>
          <w:color w:val="37457E"/>
          <w:sz w:val="15"/>
          <w:szCs w:val="15"/>
        </w:rPr>
        <w:t>e</w:t>
      </w:r>
      <w:r>
        <w:rPr>
          <w:i/>
          <w:color w:val="37457E"/>
          <w:spacing w:val="21"/>
          <w:sz w:val="15"/>
          <w:szCs w:val="15"/>
        </w:rPr>
        <w:t xml:space="preserve"> </w:t>
      </w:r>
      <w:r>
        <w:rPr>
          <w:i/>
          <w:color w:val="37457E"/>
          <w:spacing w:val="1"/>
          <w:sz w:val="15"/>
          <w:szCs w:val="15"/>
        </w:rPr>
        <w:t>p</w:t>
      </w:r>
      <w:r>
        <w:rPr>
          <w:i/>
          <w:color w:val="37457E"/>
          <w:sz w:val="15"/>
          <w:szCs w:val="15"/>
        </w:rPr>
        <w:t>aid</w:t>
      </w:r>
      <w:r>
        <w:rPr>
          <w:i/>
          <w:color w:val="37457E"/>
          <w:spacing w:val="34"/>
          <w:sz w:val="15"/>
          <w:szCs w:val="15"/>
        </w:rPr>
        <w:t xml:space="preserve"> </w:t>
      </w:r>
      <w:r>
        <w:rPr>
          <w:i/>
          <w:color w:val="37457E"/>
          <w:spacing w:val="1"/>
          <w:sz w:val="15"/>
          <w:szCs w:val="15"/>
        </w:rPr>
        <w:t>o</w:t>
      </w:r>
      <w:r>
        <w:rPr>
          <w:i/>
          <w:color w:val="37457E"/>
          <w:sz w:val="15"/>
          <w:szCs w:val="15"/>
        </w:rPr>
        <w:t>n</w:t>
      </w:r>
      <w:r>
        <w:rPr>
          <w:i/>
          <w:color w:val="37457E"/>
          <w:spacing w:val="27"/>
          <w:sz w:val="15"/>
          <w:szCs w:val="15"/>
        </w:rPr>
        <w:t xml:space="preserve"> </w:t>
      </w:r>
      <w:r>
        <w:rPr>
          <w:i/>
          <w:color w:val="37457E"/>
          <w:w w:val="133"/>
          <w:sz w:val="15"/>
          <w:szCs w:val="15"/>
        </w:rPr>
        <w:t>t</w:t>
      </w:r>
      <w:r>
        <w:rPr>
          <w:i/>
          <w:color w:val="37457E"/>
          <w:w w:val="86"/>
          <w:sz w:val="15"/>
          <w:szCs w:val="15"/>
        </w:rPr>
        <w:t>i</w:t>
      </w:r>
      <w:r>
        <w:rPr>
          <w:i/>
          <w:color w:val="37457E"/>
          <w:spacing w:val="1"/>
          <w:w w:val="118"/>
          <w:sz w:val="15"/>
          <w:szCs w:val="15"/>
        </w:rPr>
        <w:t>m</w:t>
      </w:r>
      <w:r>
        <w:rPr>
          <w:i/>
          <w:color w:val="37457E"/>
          <w:w w:val="125"/>
          <w:sz w:val="15"/>
          <w:szCs w:val="15"/>
        </w:rPr>
        <w:t>e</w:t>
      </w:r>
      <w:r>
        <w:rPr>
          <w:i/>
          <w:color w:val="37457E"/>
          <w:w w:val="111"/>
          <w:sz w:val="15"/>
          <w:szCs w:val="15"/>
        </w:rPr>
        <w:t>,</w:t>
      </w:r>
      <w:r>
        <w:rPr>
          <w:i/>
          <w:color w:val="37457E"/>
          <w:spacing w:val="4"/>
          <w:sz w:val="15"/>
          <w:szCs w:val="15"/>
        </w:rPr>
        <w:t xml:space="preserve"> </w:t>
      </w:r>
      <w:r>
        <w:rPr>
          <w:i/>
          <w:color w:val="37457E"/>
          <w:spacing w:val="1"/>
          <w:w w:val="122"/>
          <w:sz w:val="15"/>
          <w:szCs w:val="15"/>
        </w:rPr>
        <w:t>p</w:t>
      </w:r>
      <w:r>
        <w:rPr>
          <w:i/>
          <w:color w:val="37457E"/>
          <w:w w:val="86"/>
          <w:sz w:val="15"/>
          <w:szCs w:val="15"/>
        </w:rPr>
        <w:t>l</w:t>
      </w:r>
      <w:r>
        <w:rPr>
          <w:i/>
          <w:color w:val="37457E"/>
          <w:w w:val="125"/>
          <w:sz w:val="15"/>
          <w:szCs w:val="15"/>
        </w:rPr>
        <w:t>e</w:t>
      </w:r>
      <w:r>
        <w:rPr>
          <w:i/>
          <w:color w:val="37457E"/>
          <w:w w:val="103"/>
          <w:sz w:val="15"/>
          <w:szCs w:val="15"/>
        </w:rPr>
        <w:t>a</w:t>
      </w:r>
      <w:r>
        <w:rPr>
          <w:i/>
          <w:color w:val="37457E"/>
          <w:w w:val="114"/>
          <w:sz w:val="15"/>
          <w:szCs w:val="15"/>
        </w:rPr>
        <w:t>s</w:t>
      </w:r>
      <w:r>
        <w:rPr>
          <w:i/>
          <w:color w:val="37457E"/>
          <w:w w:val="125"/>
          <w:sz w:val="15"/>
          <w:szCs w:val="15"/>
        </w:rPr>
        <w:t>e</w:t>
      </w:r>
      <w:r>
        <w:rPr>
          <w:i/>
          <w:color w:val="37457E"/>
          <w:spacing w:val="5"/>
          <w:sz w:val="15"/>
          <w:szCs w:val="15"/>
        </w:rPr>
        <w:t xml:space="preserve"> </w:t>
      </w:r>
      <w:r>
        <w:rPr>
          <w:i/>
          <w:color w:val="37457E"/>
          <w:spacing w:val="-2"/>
          <w:w w:val="111"/>
          <w:sz w:val="15"/>
          <w:szCs w:val="15"/>
        </w:rPr>
        <w:t>r</w:t>
      </w:r>
      <w:r>
        <w:rPr>
          <w:i/>
          <w:color w:val="37457E"/>
          <w:w w:val="111"/>
          <w:sz w:val="15"/>
          <w:szCs w:val="15"/>
        </w:rPr>
        <w:t>eturn</w:t>
      </w:r>
      <w:r>
        <w:rPr>
          <w:i/>
          <w:color w:val="37457E"/>
          <w:spacing w:val="1"/>
          <w:w w:val="111"/>
          <w:sz w:val="15"/>
          <w:szCs w:val="15"/>
        </w:rPr>
        <w:t xml:space="preserve"> </w:t>
      </w:r>
      <w:r>
        <w:rPr>
          <w:i/>
          <w:color w:val="37457E"/>
          <w:w w:val="86"/>
          <w:sz w:val="15"/>
          <w:szCs w:val="15"/>
        </w:rPr>
        <w:t>i</w:t>
      </w:r>
      <w:r>
        <w:rPr>
          <w:i/>
          <w:color w:val="37457E"/>
          <w:w w:val="133"/>
          <w:sz w:val="15"/>
          <w:szCs w:val="15"/>
        </w:rPr>
        <w:t>t</w:t>
      </w:r>
      <w:r>
        <w:rPr>
          <w:i/>
          <w:color w:val="37457E"/>
          <w:w w:val="125"/>
          <w:sz w:val="15"/>
          <w:szCs w:val="15"/>
        </w:rPr>
        <w:t>e</w:t>
      </w:r>
      <w:r>
        <w:rPr>
          <w:i/>
          <w:color w:val="37457E"/>
          <w:spacing w:val="1"/>
          <w:w w:val="118"/>
          <w:sz w:val="15"/>
          <w:szCs w:val="15"/>
        </w:rPr>
        <w:t>m</w:t>
      </w:r>
      <w:r>
        <w:rPr>
          <w:i/>
          <w:color w:val="37457E"/>
          <w:w w:val="114"/>
          <w:sz w:val="15"/>
          <w:szCs w:val="15"/>
        </w:rPr>
        <w:t>s</w:t>
      </w:r>
      <w:r>
        <w:rPr>
          <w:i/>
          <w:color w:val="37457E"/>
          <w:spacing w:val="5"/>
          <w:sz w:val="15"/>
          <w:szCs w:val="15"/>
        </w:rPr>
        <w:t xml:space="preserve"> </w:t>
      </w:r>
      <w:r>
        <w:rPr>
          <w:i/>
          <w:color w:val="37457E"/>
          <w:sz w:val="15"/>
          <w:szCs w:val="15"/>
        </w:rPr>
        <w:t>1</w:t>
      </w:r>
      <w:r>
        <w:rPr>
          <w:i/>
          <w:color w:val="37457E"/>
          <w:spacing w:val="13"/>
          <w:sz w:val="15"/>
          <w:szCs w:val="15"/>
        </w:rPr>
        <w:t xml:space="preserve"> </w:t>
      </w:r>
      <w:r>
        <w:rPr>
          <w:i/>
          <w:color w:val="37457E"/>
          <w:sz w:val="15"/>
          <w:szCs w:val="15"/>
        </w:rPr>
        <w:t>and</w:t>
      </w:r>
      <w:r>
        <w:rPr>
          <w:i/>
          <w:color w:val="37457E"/>
          <w:spacing w:val="32"/>
          <w:sz w:val="15"/>
          <w:szCs w:val="15"/>
        </w:rPr>
        <w:t xml:space="preserve"> </w:t>
      </w:r>
      <w:r>
        <w:rPr>
          <w:i/>
          <w:color w:val="37457E"/>
          <w:w w:val="111"/>
          <w:sz w:val="15"/>
          <w:szCs w:val="15"/>
        </w:rPr>
        <w:t xml:space="preserve">2 </w:t>
      </w:r>
      <w:r>
        <w:rPr>
          <w:i/>
          <w:color w:val="37457E"/>
          <w:w w:val="133"/>
          <w:sz w:val="15"/>
          <w:szCs w:val="15"/>
        </w:rPr>
        <w:t>t</w:t>
      </w:r>
      <w:r>
        <w:rPr>
          <w:i/>
          <w:color w:val="37457E"/>
          <w:w w:val="118"/>
          <w:sz w:val="15"/>
          <w:szCs w:val="15"/>
        </w:rPr>
        <w:t>o</w:t>
      </w:r>
      <w:r>
        <w:rPr>
          <w:i/>
          <w:color w:val="37457E"/>
          <w:spacing w:val="5"/>
          <w:sz w:val="15"/>
          <w:szCs w:val="15"/>
        </w:rPr>
        <w:t xml:space="preserve"> </w:t>
      </w:r>
      <w:r>
        <w:rPr>
          <w:i/>
          <w:color w:val="37457E"/>
          <w:sz w:val="15"/>
          <w:szCs w:val="15"/>
        </w:rPr>
        <w:t>us</w:t>
      </w:r>
      <w:r>
        <w:rPr>
          <w:i/>
          <w:color w:val="37457E"/>
          <w:spacing w:val="21"/>
          <w:sz w:val="15"/>
          <w:szCs w:val="15"/>
        </w:rPr>
        <w:t xml:space="preserve"> </w:t>
      </w:r>
      <w:r>
        <w:rPr>
          <w:i/>
          <w:color w:val="37457E"/>
          <w:spacing w:val="1"/>
          <w:w w:val="122"/>
          <w:sz w:val="15"/>
          <w:szCs w:val="15"/>
        </w:rPr>
        <w:t>p</w:t>
      </w:r>
      <w:r>
        <w:rPr>
          <w:i/>
          <w:color w:val="37457E"/>
          <w:spacing w:val="-2"/>
          <w:w w:val="95"/>
          <w:sz w:val="15"/>
          <w:szCs w:val="15"/>
        </w:rPr>
        <w:t>r</w:t>
      </w:r>
      <w:r>
        <w:rPr>
          <w:i/>
          <w:color w:val="37457E"/>
          <w:spacing w:val="1"/>
          <w:w w:val="118"/>
          <w:sz w:val="15"/>
          <w:szCs w:val="15"/>
        </w:rPr>
        <w:t>om</w:t>
      </w:r>
      <w:r>
        <w:rPr>
          <w:i/>
          <w:color w:val="37457E"/>
          <w:spacing w:val="1"/>
          <w:w w:val="122"/>
          <w:sz w:val="15"/>
          <w:szCs w:val="15"/>
        </w:rPr>
        <w:t>p</w:t>
      </w:r>
      <w:r>
        <w:rPr>
          <w:i/>
          <w:color w:val="37457E"/>
          <w:w w:val="133"/>
          <w:sz w:val="15"/>
          <w:szCs w:val="15"/>
        </w:rPr>
        <w:t>t</w:t>
      </w:r>
      <w:r>
        <w:rPr>
          <w:i/>
          <w:color w:val="37457E"/>
          <w:w w:val="86"/>
          <w:sz w:val="15"/>
          <w:szCs w:val="15"/>
        </w:rPr>
        <w:t>l</w:t>
      </w:r>
      <w:r>
        <w:rPr>
          <w:i/>
          <w:color w:val="37457E"/>
          <w:w w:val="112"/>
          <w:sz w:val="15"/>
          <w:szCs w:val="15"/>
        </w:rPr>
        <w:t>y</w:t>
      </w:r>
      <w:r>
        <w:rPr>
          <w:i/>
          <w:color w:val="37457E"/>
          <w:spacing w:val="5"/>
          <w:sz w:val="15"/>
          <w:szCs w:val="15"/>
        </w:rPr>
        <w:t xml:space="preserve"> </w:t>
      </w:r>
      <w:r>
        <w:rPr>
          <w:i/>
          <w:color w:val="37457E"/>
          <w:sz w:val="15"/>
          <w:szCs w:val="15"/>
        </w:rPr>
        <w:t>al</w:t>
      </w:r>
      <w:r>
        <w:rPr>
          <w:i/>
          <w:color w:val="37457E"/>
          <w:spacing w:val="1"/>
          <w:sz w:val="15"/>
          <w:szCs w:val="15"/>
        </w:rPr>
        <w:t>o</w:t>
      </w:r>
      <w:r>
        <w:rPr>
          <w:i/>
          <w:color w:val="37457E"/>
          <w:sz w:val="15"/>
          <w:szCs w:val="15"/>
        </w:rPr>
        <w:t xml:space="preserve">ng </w:t>
      </w:r>
      <w:r>
        <w:rPr>
          <w:i/>
          <w:color w:val="37457E"/>
          <w:spacing w:val="2"/>
          <w:sz w:val="15"/>
          <w:szCs w:val="15"/>
        </w:rPr>
        <w:t xml:space="preserve"> </w:t>
      </w:r>
      <w:r>
        <w:rPr>
          <w:i/>
          <w:color w:val="37457E"/>
          <w:spacing w:val="1"/>
          <w:w w:val="113"/>
          <w:sz w:val="15"/>
          <w:szCs w:val="15"/>
        </w:rPr>
        <w:t>w</w:t>
      </w:r>
      <w:r>
        <w:rPr>
          <w:i/>
          <w:color w:val="37457E"/>
          <w:w w:val="86"/>
          <w:sz w:val="15"/>
          <w:szCs w:val="15"/>
        </w:rPr>
        <w:t>i</w:t>
      </w:r>
      <w:r>
        <w:rPr>
          <w:i/>
          <w:color w:val="37457E"/>
          <w:w w:val="133"/>
          <w:sz w:val="15"/>
          <w:szCs w:val="15"/>
        </w:rPr>
        <w:t>t</w:t>
      </w:r>
      <w:r>
        <w:rPr>
          <w:i/>
          <w:color w:val="37457E"/>
          <w:w w:val="111"/>
          <w:sz w:val="15"/>
          <w:szCs w:val="15"/>
        </w:rPr>
        <w:t>h</w:t>
      </w:r>
      <w:r>
        <w:rPr>
          <w:i/>
          <w:color w:val="37457E"/>
          <w:spacing w:val="5"/>
          <w:sz w:val="15"/>
          <w:szCs w:val="15"/>
        </w:rPr>
        <w:t xml:space="preserve"> </w:t>
      </w:r>
      <w:r>
        <w:rPr>
          <w:i/>
          <w:color w:val="37457E"/>
          <w:sz w:val="15"/>
          <w:szCs w:val="15"/>
        </w:rPr>
        <w:t>valid</w:t>
      </w:r>
      <w:r>
        <w:rPr>
          <w:i/>
          <w:color w:val="37457E"/>
          <w:spacing w:val="20"/>
          <w:sz w:val="15"/>
          <w:szCs w:val="15"/>
        </w:rPr>
        <w:t xml:space="preserve"> </w:t>
      </w:r>
      <w:r>
        <w:rPr>
          <w:i/>
          <w:color w:val="37457E"/>
          <w:w w:val="96"/>
          <w:sz w:val="15"/>
          <w:szCs w:val="15"/>
        </w:rPr>
        <w:t>ID</w:t>
      </w:r>
      <w:r>
        <w:rPr>
          <w:i/>
          <w:color w:val="37457E"/>
          <w:spacing w:val="7"/>
          <w:w w:val="96"/>
          <w:sz w:val="15"/>
          <w:szCs w:val="15"/>
        </w:rPr>
        <w:t xml:space="preserve"> </w:t>
      </w:r>
      <w:r>
        <w:rPr>
          <w:i/>
          <w:color w:val="37457E"/>
          <w:sz w:val="15"/>
          <w:szCs w:val="15"/>
        </w:rPr>
        <w:t>f</w:t>
      </w:r>
      <w:r>
        <w:rPr>
          <w:i/>
          <w:color w:val="37457E"/>
          <w:spacing w:val="1"/>
          <w:sz w:val="15"/>
          <w:szCs w:val="15"/>
        </w:rPr>
        <w:t>o</w:t>
      </w:r>
      <w:r>
        <w:rPr>
          <w:i/>
          <w:color w:val="37457E"/>
          <w:sz w:val="15"/>
          <w:szCs w:val="15"/>
        </w:rPr>
        <w:t>r</w:t>
      </w:r>
      <w:r>
        <w:rPr>
          <w:i/>
          <w:color w:val="37457E"/>
          <w:spacing w:val="24"/>
          <w:sz w:val="15"/>
          <w:szCs w:val="15"/>
        </w:rPr>
        <w:t xml:space="preserve"> </w:t>
      </w:r>
      <w:r>
        <w:rPr>
          <w:i/>
          <w:color w:val="37457E"/>
          <w:w w:val="121"/>
          <w:sz w:val="15"/>
          <w:szCs w:val="15"/>
        </w:rPr>
        <w:t>the</w:t>
      </w:r>
      <w:r>
        <w:rPr>
          <w:i/>
          <w:color w:val="37457E"/>
          <w:spacing w:val="-3"/>
          <w:w w:val="121"/>
          <w:sz w:val="15"/>
          <w:szCs w:val="15"/>
        </w:rPr>
        <w:t xml:space="preserve"> </w:t>
      </w:r>
      <w:r>
        <w:rPr>
          <w:i/>
          <w:color w:val="37457E"/>
          <w:spacing w:val="1"/>
          <w:w w:val="121"/>
          <w:sz w:val="15"/>
          <w:szCs w:val="15"/>
        </w:rPr>
        <w:t>R</w:t>
      </w:r>
      <w:r>
        <w:rPr>
          <w:i/>
          <w:color w:val="37457E"/>
          <w:w w:val="86"/>
          <w:sz w:val="15"/>
          <w:szCs w:val="15"/>
        </w:rPr>
        <w:t>i</w:t>
      </w:r>
      <w:r>
        <w:rPr>
          <w:i/>
          <w:color w:val="37457E"/>
          <w:spacing w:val="1"/>
          <w:w w:val="122"/>
          <w:sz w:val="15"/>
          <w:szCs w:val="15"/>
        </w:rPr>
        <w:t>g</w:t>
      </w:r>
      <w:r>
        <w:rPr>
          <w:i/>
          <w:color w:val="37457E"/>
          <w:w w:val="111"/>
          <w:sz w:val="15"/>
          <w:szCs w:val="15"/>
        </w:rPr>
        <w:t>h</w:t>
      </w:r>
      <w:r>
        <w:rPr>
          <w:i/>
          <w:color w:val="37457E"/>
          <w:w w:val="133"/>
          <w:sz w:val="15"/>
          <w:szCs w:val="15"/>
        </w:rPr>
        <w:t>t</w:t>
      </w:r>
      <w:r>
        <w:rPr>
          <w:i/>
          <w:color w:val="37457E"/>
          <w:spacing w:val="5"/>
          <w:sz w:val="15"/>
          <w:szCs w:val="15"/>
        </w:rPr>
        <w:t xml:space="preserve"> </w:t>
      </w:r>
      <w:r>
        <w:rPr>
          <w:i/>
          <w:color w:val="37457E"/>
          <w:w w:val="123"/>
          <w:sz w:val="15"/>
          <w:szCs w:val="15"/>
        </w:rPr>
        <w:t>to</w:t>
      </w:r>
      <w:r>
        <w:rPr>
          <w:i/>
          <w:color w:val="37457E"/>
          <w:spacing w:val="-3"/>
          <w:w w:val="123"/>
          <w:sz w:val="15"/>
          <w:szCs w:val="15"/>
        </w:rPr>
        <w:t xml:space="preserve"> </w:t>
      </w:r>
      <w:r>
        <w:rPr>
          <w:i/>
          <w:color w:val="37457E"/>
          <w:spacing w:val="-6"/>
          <w:sz w:val="15"/>
          <w:szCs w:val="15"/>
        </w:rPr>
        <w:t>W</w:t>
      </w:r>
      <w:r>
        <w:rPr>
          <w:i/>
          <w:color w:val="37457E"/>
          <w:spacing w:val="1"/>
          <w:sz w:val="15"/>
          <w:szCs w:val="15"/>
        </w:rPr>
        <w:t>o</w:t>
      </w:r>
      <w:r>
        <w:rPr>
          <w:i/>
          <w:color w:val="37457E"/>
          <w:sz w:val="15"/>
          <w:szCs w:val="15"/>
        </w:rPr>
        <w:t xml:space="preserve">rk </w:t>
      </w:r>
      <w:r>
        <w:rPr>
          <w:i/>
          <w:color w:val="37457E"/>
          <w:spacing w:val="8"/>
          <w:sz w:val="15"/>
          <w:szCs w:val="15"/>
        </w:rPr>
        <w:t xml:space="preserve"> </w:t>
      </w:r>
      <w:r>
        <w:rPr>
          <w:i/>
          <w:color w:val="37457E"/>
          <w:sz w:val="15"/>
          <w:szCs w:val="15"/>
        </w:rPr>
        <w:t>in</w:t>
      </w:r>
      <w:r>
        <w:rPr>
          <w:i/>
          <w:color w:val="37457E"/>
          <w:spacing w:val="7"/>
          <w:sz w:val="15"/>
          <w:szCs w:val="15"/>
        </w:rPr>
        <w:t xml:space="preserve"> </w:t>
      </w:r>
      <w:r>
        <w:rPr>
          <w:i/>
          <w:color w:val="37457E"/>
          <w:w w:val="121"/>
          <w:sz w:val="15"/>
          <w:szCs w:val="15"/>
        </w:rPr>
        <w:t>the</w:t>
      </w:r>
      <w:r>
        <w:rPr>
          <w:i/>
          <w:color w:val="37457E"/>
          <w:spacing w:val="-3"/>
          <w:w w:val="121"/>
          <w:sz w:val="15"/>
          <w:szCs w:val="15"/>
        </w:rPr>
        <w:t xml:space="preserve"> </w:t>
      </w:r>
      <w:r>
        <w:rPr>
          <w:i/>
          <w:color w:val="37457E"/>
          <w:spacing w:val="1"/>
          <w:sz w:val="15"/>
          <w:szCs w:val="15"/>
        </w:rPr>
        <w:t>U</w:t>
      </w:r>
      <w:r>
        <w:rPr>
          <w:i/>
          <w:color w:val="37457E"/>
          <w:sz w:val="15"/>
          <w:szCs w:val="15"/>
        </w:rPr>
        <w:t>K and</w:t>
      </w:r>
      <w:r>
        <w:rPr>
          <w:i/>
          <w:color w:val="37457E"/>
          <w:spacing w:val="32"/>
          <w:sz w:val="15"/>
          <w:szCs w:val="15"/>
        </w:rPr>
        <w:t xml:space="preserve"> </w:t>
      </w:r>
      <w:r>
        <w:rPr>
          <w:i/>
          <w:color w:val="37457E"/>
          <w:sz w:val="15"/>
          <w:szCs w:val="15"/>
        </w:rPr>
        <w:t>y</w:t>
      </w:r>
      <w:r>
        <w:rPr>
          <w:i/>
          <w:color w:val="37457E"/>
          <w:spacing w:val="1"/>
          <w:sz w:val="15"/>
          <w:szCs w:val="15"/>
        </w:rPr>
        <w:t>o</w:t>
      </w:r>
      <w:r>
        <w:rPr>
          <w:i/>
          <w:color w:val="37457E"/>
          <w:sz w:val="15"/>
          <w:szCs w:val="15"/>
        </w:rPr>
        <w:t>ur</w:t>
      </w:r>
      <w:r>
        <w:rPr>
          <w:i/>
          <w:color w:val="37457E"/>
          <w:spacing w:val="32"/>
          <w:sz w:val="15"/>
          <w:szCs w:val="15"/>
        </w:rPr>
        <w:t xml:space="preserve"> </w:t>
      </w:r>
      <w:r>
        <w:rPr>
          <w:i/>
          <w:color w:val="37457E"/>
          <w:spacing w:val="1"/>
          <w:w w:val="97"/>
          <w:sz w:val="15"/>
          <w:szCs w:val="15"/>
        </w:rPr>
        <w:t>P</w:t>
      </w:r>
      <w:r>
        <w:rPr>
          <w:i/>
          <w:color w:val="37457E"/>
          <w:w w:val="111"/>
          <w:sz w:val="15"/>
          <w:szCs w:val="15"/>
        </w:rPr>
        <w:t>45.</w:t>
      </w:r>
    </w:p>
    <w:p w:rsidR="008B2742" w:rsidRDefault="00A66BB6">
      <w:pPr>
        <w:spacing w:before="95"/>
        <w:ind w:left="117"/>
        <w:rPr>
          <w:sz w:val="17"/>
          <w:szCs w:val="17"/>
        </w:rPr>
      </w:pPr>
      <w:r>
        <w:rPr>
          <w:color w:val="37457E"/>
          <w:spacing w:val="-9"/>
          <w:w w:val="106"/>
          <w:sz w:val="17"/>
          <w:szCs w:val="17"/>
        </w:rPr>
        <w:t>W</w:t>
      </w:r>
      <w:r>
        <w:rPr>
          <w:color w:val="37457E"/>
          <w:w w:val="129"/>
          <w:sz w:val="17"/>
          <w:szCs w:val="17"/>
        </w:rPr>
        <w:t>ee</w:t>
      </w:r>
      <w:r>
        <w:rPr>
          <w:color w:val="37457E"/>
          <w:w w:val="111"/>
          <w:sz w:val="17"/>
          <w:szCs w:val="17"/>
        </w:rPr>
        <w:t>k</w:t>
      </w:r>
      <w:r>
        <w:rPr>
          <w:color w:val="37457E"/>
          <w:w w:val="93"/>
          <w:sz w:val="17"/>
          <w:szCs w:val="17"/>
        </w:rPr>
        <w:t>l</w:t>
      </w:r>
      <w:r>
        <w:rPr>
          <w:color w:val="37457E"/>
          <w:w w:val="111"/>
          <w:sz w:val="17"/>
          <w:szCs w:val="17"/>
        </w:rPr>
        <w:t>y</w:t>
      </w:r>
      <w:r>
        <w:rPr>
          <w:color w:val="37457E"/>
          <w:spacing w:val="8"/>
          <w:sz w:val="17"/>
          <w:szCs w:val="17"/>
        </w:rPr>
        <w:t xml:space="preserve"> </w:t>
      </w:r>
      <w:r>
        <w:rPr>
          <w:color w:val="37457E"/>
          <w:w w:val="113"/>
          <w:sz w:val="17"/>
          <w:szCs w:val="17"/>
        </w:rPr>
        <w:t>P</w:t>
      </w:r>
      <w:r>
        <w:rPr>
          <w:color w:val="37457E"/>
          <w:spacing w:val="-3"/>
          <w:w w:val="122"/>
          <w:sz w:val="17"/>
          <w:szCs w:val="17"/>
        </w:rPr>
        <w:t>r</w:t>
      </w:r>
      <w:r>
        <w:rPr>
          <w:color w:val="37457E"/>
          <w:w w:val="122"/>
          <w:sz w:val="17"/>
          <w:szCs w:val="17"/>
        </w:rPr>
        <w:t>o</w:t>
      </w:r>
      <w:r>
        <w:rPr>
          <w:color w:val="37457E"/>
          <w:w w:val="108"/>
          <w:sz w:val="17"/>
          <w:szCs w:val="17"/>
        </w:rPr>
        <w:t>c</w:t>
      </w:r>
      <w:r>
        <w:rPr>
          <w:color w:val="37457E"/>
          <w:w w:val="129"/>
          <w:sz w:val="17"/>
          <w:szCs w:val="17"/>
        </w:rPr>
        <w:t>e</w:t>
      </w:r>
      <w:r>
        <w:rPr>
          <w:color w:val="37457E"/>
          <w:w w:val="126"/>
          <w:sz w:val="17"/>
          <w:szCs w:val="17"/>
        </w:rPr>
        <w:t>d</w:t>
      </w:r>
      <w:r>
        <w:rPr>
          <w:color w:val="37457E"/>
          <w:w w:val="114"/>
          <w:sz w:val="17"/>
          <w:szCs w:val="17"/>
        </w:rPr>
        <w:t>u</w:t>
      </w:r>
      <w:r>
        <w:rPr>
          <w:color w:val="37457E"/>
          <w:spacing w:val="-3"/>
          <w:w w:val="122"/>
          <w:sz w:val="17"/>
          <w:szCs w:val="17"/>
        </w:rPr>
        <w:t>r</w:t>
      </w:r>
      <w:r>
        <w:rPr>
          <w:color w:val="37457E"/>
          <w:w w:val="129"/>
          <w:sz w:val="17"/>
          <w:szCs w:val="17"/>
        </w:rPr>
        <w:t>e</w:t>
      </w:r>
      <w:r>
        <w:rPr>
          <w:color w:val="37457E"/>
          <w:w w:val="119"/>
          <w:sz w:val="17"/>
          <w:szCs w:val="17"/>
        </w:rPr>
        <w:t>s</w:t>
      </w:r>
    </w:p>
    <w:p w:rsidR="008B2742" w:rsidRDefault="00A66BB6">
      <w:pPr>
        <w:spacing w:before="3" w:line="250" w:lineRule="auto"/>
        <w:ind w:left="117" w:right="423"/>
        <w:rPr>
          <w:sz w:val="15"/>
          <w:szCs w:val="15"/>
        </w:rPr>
      </w:pPr>
      <w:r>
        <w:rPr>
          <w:color w:val="37457E"/>
          <w:spacing w:val="-3"/>
          <w:sz w:val="15"/>
          <w:szCs w:val="15"/>
        </w:rPr>
        <w:t>W</w:t>
      </w:r>
      <w:r>
        <w:rPr>
          <w:color w:val="37457E"/>
          <w:sz w:val="15"/>
          <w:szCs w:val="15"/>
        </w:rPr>
        <w:t>e</w:t>
      </w:r>
      <w:r>
        <w:rPr>
          <w:color w:val="37457E"/>
          <w:spacing w:val="18"/>
          <w:sz w:val="15"/>
          <w:szCs w:val="15"/>
        </w:rPr>
        <w:t xml:space="preserve"> </w:t>
      </w:r>
      <w:r>
        <w:rPr>
          <w:color w:val="37457E"/>
          <w:w w:val="114"/>
          <w:sz w:val="15"/>
          <w:szCs w:val="15"/>
        </w:rPr>
        <w:t>undertake</w:t>
      </w:r>
      <w:r>
        <w:rPr>
          <w:color w:val="37457E"/>
          <w:spacing w:val="-4"/>
          <w:w w:val="1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pay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one </w:t>
      </w:r>
      <w:r>
        <w:rPr>
          <w:color w:val="37457E"/>
          <w:spacing w:val="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week</w:t>
      </w:r>
      <w:r>
        <w:rPr>
          <w:color w:val="37457E"/>
          <w:spacing w:val="2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in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ar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 xml:space="preserve">ears 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into</w:t>
      </w:r>
      <w:r>
        <w:rPr>
          <w:color w:val="37457E"/>
          <w:spacing w:val="2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your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8"/>
          <w:sz w:val="15"/>
          <w:szCs w:val="15"/>
        </w:rPr>
        <w:t>cc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un</w:t>
      </w:r>
      <w:r>
        <w:rPr>
          <w:color w:val="37457E"/>
          <w:w w:val="120"/>
          <w:sz w:val="15"/>
          <w:szCs w:val="15"/>
        </w:rPr>
        <w:t xml:space="preserve">t </w:t>
      </w:r>
      <w:r>
        <w:rPr>
          <w:color w:val="37457E"/>
          <w:sz w:val="15"/>
          <w:szCs w:val="15"/>
        </w:rPr>
        <w:t>every</w:t>
      </w:r>
      <w:r>
        <w:rPr>
          <w:color w:val="37457E"/>
          <w:spacing w:val="2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Friday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04"/>
          <w:sz w:val="15"/>
          <w:szCs w:val="15"/>
        </w:rPr>
        <w:t>,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aside </w:t>
      </w:r>
      <w:r>
        <w:rPr>
          <w:color w:val="37457E"/>
          <w:spacing w:val="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om</w:t>
      </w:r>
      <w:r>
        <w:rPr>
          <w:color w:val="37457E"/>
          <w:spacing w:val="19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Bank</w:t>
      </w:r>
      <w:r>
        <w:rPr>
          <w:color w:val="37457E"/>
          <w:spacing w:val="1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Holidays</w:t>
      </w:r>
      <w:r>
        <w:rPr>
          <w:color w:val="37457E"/>
          <w:spacing w:val="30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whe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 xml:space="preserve">e </w:t>
      </w:r>
      <w:r>
        <w:rPr>
          <w:color w:val="37457E"/>
          <w:spacing w:val="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we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will inform</w:t>
      </w:r>
      <w:r>
        <w:rPr>
          <w:color w:val="37457E"/>
          <w:spacing w:val="2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dates</w:t>
      </w:r>
      <w:r>
        <w:rPr>
          <w:color w:val="37457E"/>
          <w:spacing w:val="-3"/>
          <w:w w:val="11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that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91"/>
          <w:sz w:val="15"/>
          <w:szCs w:val="15"/>
        </w:rPr>
        <w:t>will</w:t>
      </w:r>
      <w:r>
        <w:rPr>
          <w:color w:val="37457E"/>
          <w:spacing w:val="5"/>
          <w:w w:val="9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28" w:line="250" w:lineRule="auto"/>
        <w:ind w:left="117" w:right="79"/>
        <w:rPr>
          <w:sz w:val="15"/>
          <w:szCs w:val="15"/>
        </w:rPr>
      </w:pPr>
      <w:r>
        <w:rPr>
          <w:color w:val="37457E"/>
          <w:w w:val="78"/>
          <w:sz w:val="15"/>
          <w:szCs w:val="15"/>
        </w:rPr>
        <w:t>I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is your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b</w:t>
      </w:r>
      <w:r>
        <w:rPr>
          <w:color w:val="37457E"/>
          <w:w w:val="86"/>
          <w:sz w:val="15"/>
          <w:szCs w:val="15"/>
        </w:rPr>
        <w:t>ili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92"/>
          <w:sz w:val="15"/>
          <w:szCs w:val="15"/>
        </w:rPr>
        <w:t>y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w w:val="114"/>
          <w:sz w:val="15"/>
          <w:szCs w:val="15"/>
        </w:rPr>
        <w:t>ensu</w:t>
      </w:r>
      <w:r>
        <w:rPr>
          <w:color w:val="37457E"/>
          <w:spacing w:val="-3"/>
          <w:w w:val="114"/>
          <w:sz w:val="15"/>
          <w:szCs w:val="15"/>
        </w:rPr>
        <w:t>r</w:t>
      </w:r>
      <w:r>
        <w:rPr>
          <w:color w:val="37457E"/>
          <w:w w:val="114"/>
          <w:sz w:val="15"/>
          <w:szCs w:val="15"/>
        </w:rPr>
        <w:t>e</w:t>
      </w:r>
      <w:r>
        <w:rPr>
          <w:color w:val="37457E"/>
          <w:spacing w:val="-4"/>
          <w:w w:val="1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that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your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25"/>
          <w:sz w:val="15"/>
          <w:szCs w:val="15"/>
        </w:rPr>
        <w:t>ee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is </w:t>
      </w:r>
      <w:r>
        <w:rPr>
          <w:color w:val="37457E"/>
          <w:spacing w:val="-3"/>
          <w:w w:val="115"/>
          <w:sz w:val="15"/>
          <w:szCs w:val="15"/>
        </w:rPr>
        <w:t>r</w:t>
      </w:r>
      <w:r>
        <w:rPr>
          <w:color w:val="37457E"/>
          <w:w w:val="115"/>
          <w:sz w:val="15"/>
          <w:szCs w:val="15"/>
        </w:rPr>
        <w:t>eturned</w:t>
      </w:r>
      <w:r>
        <w:rPr>
          <w:color w:val="37457E"/>
          <w:spacing w:val="-5"/>
          <w:w w:val="115"/>
          <w:sz w:val="15"/>
          <w:szCs w:val="15"/>
        </w:rPr>
        <w:t xml:space="preserve"> 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8"/>
          <w:sz w:val="15"/>
          <w:szCs w:val="15"/>
        </w:rPr>
        <w:t xml:space="preserve">o </w:t>
      </w:r>
      <w:r>
        <w:rPr>
          <w:color w:val="37457E"/>
          <w:sz w:val="15"/>
          <w:szCs w:val="15"/>
        </w:rPr>
        <w:t>our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pay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oll</w:t>
      </w:r>
      <w:r>
        <w:rPr>
          <w:color w:val="37457E"/>
          <w:spacing w:val="25"/>
          <w:sz w:val="15"/>
          <w:szCs w:val="15"/>
        </w:rPr>
        <w:t xml:space="preserve"> </w:t>
      </w:r>
      <w:r>
        <w:rPr>
          <w:color w:val="37457E"/>
          <w:w w:val="116"/>
          <w:sz w:val="15"/>
          <w:szCs w:val="15"/>
        </w:rPr>
        <w:t xml:space="preserve">department </w:t>
      </w:r>
      <w:r>
        <w:rPr>
          <w:color w:val="37457E"/>
          <w:sz w:val="15"/>
          <w:szCs w:val="15"/>
        </w:rPr>
        <w:t>no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later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than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5pm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on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Monday </w:t>
      </w:r>
      <w:r>
        <w:rPr>
          <w:color w:val="37457E"/>
          <w:spacing w:val="7"/>
          <w:sz w:val="15"/>
          <w:szCs w:val="15"/>
        </w:rPr>
        <w:t xml:space="preserve"> </w:t>
      </w:r>
      <w:r>
        <w:rPr>
          <w:color w:val="37457E"/>
          <w:w w:val="88"/>
          <w:sz w:val="15"/>
          <w:szCs w:val="15"/>
        </w:rPr>
        <w:t>f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86"/>
          <w:sz w:val="15"/>
          <w:szCs w:val="15"/>
        </w:rPr>
        <w:t>ll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97"/>
          <w:sz w:val="15"/>
          <w:szCs w:val="15"/>
        </w:rPr>
        <w:t>w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 xml:space="preserve">g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97"/>
          <w:sz w:val="15"/>
          <w:szCs w:val="15"/>
        </w:rPr>
        <w:t>w</w:t>
      </w:r>
      <w:r>
        <w:rPr>
          <w:color w:val="37457E"/>
          <w:w w:val="125"/>
          <w:sz w:val="15"/>
          <w:szCs w:val="15"/>
        </w:rPr>
        <w:t>ee</w:t>
      </w:r>
      <w:r>
        <w:rPr>
          <w:color w:val="37457E"/>
          <w:w w:val="96"/>
          <w:sz w:val="15"/>
          <w:szCs w:val="15"/>
        </w:rPr>
        <w:t>k</w:t>
      </w:r>
      <w:r>
        <w:rPr>
          <w:color w:val="37457E"/>
          <w:spacing w:val="-17"/>
          <w:w w:val="78"/>
          <w:sz w:val="15"/>
          <w:szCs w:val="15"/>
        </w:rPr>
        <w:t>’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9"/>
          <w:sz w:val="15"/>
          <w:szCs w:val="15"/>
        </w:rPr>
        <w:t>ss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04"/>
          <w:sz w:val="15"/>
          <w:szCs w:val="15"/>
        </w:rPr>
        <w:t>.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Each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our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clients</w:t>
      </w:r>
      <w:r>
        <w:rPr>
          <w:color w:val="37457E"/>
          <w:spacing w:val="3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have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spacing w:val="-3"/>
          <w:w w:val="88"/>
          <w:sz w:val="15"/>
          <w:szCs w:val="15"/>
        </w:rPr>
        <w:t>f</w:t>
      </w:r>
      <w:r>
        <w:rPr>
          <w:color w:val="37457E"/>
          <w:w w:val="88"/>
          <w:sz w:val="15"/>
          <w:szCs w:val="15"/>
        </w:rPr>
        <w:t>f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 xml:space="preserve">t </w:t>
      </w:r>
      <w:r>
        <w:rPr>
          <w:color w:val="37457E"/>
          <w:w w:val="115"/>
          <w:sz w:val="15"/>
          <w:szCs w:val="15"/>
        </w:rPr>
        <w:t>p</w:t>
      </w:r>
      <w:r>
        <w:rPr>
          <w:color w:val="37457E"/>
          <w:spacing w:val="-3"/>
          <w:w w:val="115"/>
          <w:sz w:val="15"/>
          <w:szCs w:val="15"/>
        </w:rPr>
        <w:t>r</w:t>
      </w:r>
      <w:r>
        <w:rPr>
          <w:color w:val="37457E"/>
          <w:w w:val="115"/>
          <w:sz w:val="15"/>
          <w:szCs w:val="15"/>
        </w:rPr>
        <w:t>ocedu</w:t>
      </w:r>
      <w:r>
        <w:rPr>
          <w:color w:val="37457E"/>
          <w:spacing w:val="-3"/>
          <w:w w:val="115"/>
          <w:sz w:val="15"/>
          <w:szCs w:val="15"/>
        </w:rPr>
        <w:t>r</w:t>
      </w:r>
      <w:r>
        <w:rPr>
          <w:color w:val="37457E"/>
          <w:w w:val="115"/>
          <w:sz w:val="15"/>
          <w:szCs w:val="15"/>
        </w:rPr>
        <w:t>es</w:t>
      </w:r>
      <w:r>
        <w:rPr>
          <w:color w:val="37457E"/>
          <w:spacing w:val="-4"/>
          <w:w w:val="11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for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your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25"/>
          <w:sz w:val="15"/>
          <w:szCs w:val="15"/>
        </w:rPr>
        <w:t>ee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04"/>
          <w:sz w:val="15"/>
          <w:szCs w:val="15"/>
        </w:rPr>
        <w:t>,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4"/>
          <w:sz w:val="15"/>
          <w:szCs w:val="15"/>
        </w:rPr>
        <w:t>some</w:t>
      </w:r>
      <w:r>
        <w:rPr>
          <w:color w:val="37457E"/>
          <w:spacing w:val="-3"/>
          <w:w w:val="1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them </w:t>
      </w:r>
      <w:r>
        <w:rPr>
          <w:color w:val="37457E"/>
          <w:spacing w:val="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do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it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on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w w:val="92"/>
          <w:sz w:val="15"/>
          <w:szCs w:val="15"/>
        </w:rPr>
        <w:t>y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sz w:val="15"/>
          <w:szCs w:val="15"/>
        </w:rPr>
        <w:t xml:space="preserve">r behalf. </w:t>
      </w:r>
      <w:r>
        <w:rPr>
          <w:color w:val="37457E"/>
          <w:spacing w:val="6"/>
          <w:sz w:val="15"/>
          <w:szCs w:val="15"/>
        </w:rPr>
        <w:t xml:space="preserve"> </w:t>
      </w:r>
      <w:r>
        <w:rPr>
          <w:color w:val="37457E"/>
          <w:spacing w:val="-14"/>
          <w:w w:val="79"/>
          <w:sz w:val="15"/>
          <w:szCs w:val="15"/>
        </w:rPr>
        <w:t>Y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91"/>
          <w:sz w:val="15"/>
          <w:szCs w:val="15"/>
        </w:rPr>
        <w:t>will</w:t>
      </w:r>
      <w:r>
        <w:rPr>
          <w:color w:val="37457E"/>
          <w:spacing w:val="5"/>
          <w:w w:val="9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88"/>
          <w:sz w:val="15"/>
          <w:szCs w:val="15"/>
        </w:rPr>
        <w:t>f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exact </w:t>
      </w:r>
      <w:r>
        <w:rPr>
          <w:color w:val="37457E"/>
          <w:spacing w:val="2"/>
          <w:sz w:val="15"/>
          <w:szCs w:val="15"/>
        </w:rPr>
        <w:t xml:space="preserve"> </w:t>
      </w:r>
      <w:r>
        <w:rPr>
          <w:color w:val="37457E"/>
          <w:w w:val="115"/>
          <w:sz w:val="15"/>
          <w:szCs w:val="15"/>
        </w:rPr>
        <w:t>p</w:t>
      </w:r>
      <w:r>
        <w:rPr>
          <w:color w:val="37457E"/>
          <w:spacing w:val="-3"/>
          <w:w w:val="115"/>
          <w:sz w:val="15"/>
          <w:szCs w:val="15"/>
        </w:rPr>
        <w:t>r</w:t>
      </w:r>
      <w:r>
        <w:rPr>
          <w:color w:val="37457E"/>
          <w:w w:val="115"/>
          <w:sz w:val="15"/>
          <w:szCs w:val="15"/>
        </w:rPr>
        <w:t>ocedu</w:t>
      </w:r>
      <w:r>
        <w:rPr>
          <w:color w:val="37457E"/>
          <w:spacing w:val="-3"/>
          <w:w w:val="115"/>
          <w:sz w:val="15"/>
          <w:szCs w:val="15"/>
        </w:rPr>
        <w:t>r</w:t>
      </w:r>
      <w:r>
        <w:rPr>
          <w:color w:val="37457E"/>
          <w:w w:val="115"/>
          <w:sz w:val="15"/>
          <w:szCs w:val="15"/>
        </w:rPr>
        <w:t xml:space="preserve">e </w:t>
      </w:r>
      <w:r>
        <w:rPr>
          <w:color w:val="37457E"/>
          <w:sz w:val="15"/>
          <w:szCs w:val="15"/>
        </w:rPr>
        <w:t>at</w:t>
      </w:r>
      <w:r>
        <w:rPr>
          <w:color w:val="37457E"/>
          <w:spacing w:val="2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time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 xml:space="preserve">t </w:t>
      </w:r>
      <w:r>
        <w:rPr>
          <w:color w:val="37457E"/>
          <w:sz w:val="15"/>
          <w:szCs w:val="15"/>
        </w:rPr>
        <w:t>you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e</w:t>
      </w:r>
      <w:r>
        <w:rPr>
          <w:color w:val="37457E"/>
          <w:spacing w:val="29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given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your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9"/>
          <w:sz w:val="15"/>
          <w:szCs w:val="15"/>
        </w:rPr>
        <w:t>ss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95"/>
        <w:ind w:left="117"/>
        <w:rPr>
          <w:sz w:val="17"/>
          <w:szCs w:val="17"/>
        </w:rPr>
      </w:pPr>
      <w:r>
        <w:rPr>
          <w:color w:val="37457E"/>
          <w:w w:val="109"/>
          <w:sz w:val="17"/>
          <w:szCs w:val="17"/>
        </w:rPr>
        <w:t>P</w:t>
      </w:r>
      <w:r>
        <w:rPr>
          <w:color w:val="37457E"/>
          <w:w w:val="121"/>
          <w:sz w:val="17"/>
          <w:szCs w:val="17"/>
        </w:rPr>
        <w:t>a</w:t>
      </w:r>
      <w:r>
        <w:rPr>
          <w:color w:val="37457E"/>
          <w:w w:val="103"/>
          <w:sz w:val="17"/>
          <w:szCs w:val="17"/>
        </w:rPr>
        <w:t>y</w:t>
      </w:r>
      <w:r>
        <w:rPr>
          <w:color w:val="37457E"/>
          <w:w w:val="114"/>
          <w:sz w:val="17"/>
          <w:szCs w:val="17"/>
        </w:rPr>
        <w:t>s</w:t>
      </w:r>
      <w:r>
        <w:rPr>
          <w:color w:val="37457E"/>
          <w:w w:val="93"/>
          <w:sz w:val="17"/>
          <w:szCs w:val="17"/>
        </w:rPr>
        <w:t>li</w:t>
      </w:r>
      <w:r>
        <w:rPr>
          <w:color w:val="37457E"/>
          <w:w w:val="126"/>
          <w:sz w:val="17"/>
          <w:szCs w:val="17"/>
        </w:rPr>
        <w:t>p</w:t>
      </w:r>
      <w:r>
        <w:rPr>
          <w:color w:val="37457E"/>
          <w:w w:val="114"/>
          <w:sz w:val="17"/>
          <w:szCs w:val="17"/>
        </w:rPr>
        <w:t>s</w:t>
      </w:r>
    </w:p>
    <w:p w:rsidR="008B2742" w:rsidRDefault="00A66BB6">
      <w:pPr>
        <w:spacing w:before="3"/>
        <w:ind w:left="117"/>
        <w:rPr>
          <w:sz w:val="15"/>
          <w:szCs w:val="15"/>
        </w:rPr>
      </w:pPr>
      <w:r>
        <w:rPr>
          <w:color w:val="37457E"/>
          <w:spacing w:val="-17"/>
          <w:sz w:val="15"/>
          <w:szCs w:val="15"/>
        </w:rPr>
        <w:t>T</w:t>
      </w:r>
      <w:r>
        <w:rPr>
          <w:color w:val="37457E"/>
          <w:sz w:val="15"/>
          <w:szCs w:val="15"/>
        </w:rPr>
        <w:t>o</w:t>
      </w:r>
      <w:r>
        <w:rPr>
          <w:color w:val="37457E"/>
          <w:spacing w:val="9"/>
          <w:sz w:val="15"/>
          <w:szCs w:val="15"/>
        </w:rPr>
        <w:t xml:space="preserve"> </w:t>
      </w:r>
      <w:r>
        <w:rPr>
          <w:color w:val="37457E"/>
          <w:spacing w:val="-3"/>
          <w:w w:val="115"/>
          <w:sz w:val="15"/>
          <w:szCs w:val="15"/>
        </w:rPr>
        <w:t>r</w:t>
      </w:r>
      <w:r>
        <w:rPr>
          <w:color w:val="37457E"/>
          <w:w w:val="115"/>
          <w:sz w:val="15"/>
          <w:szCs w:val="15"/>
        </w:rPr>
        <w:t>educe</w:t>
      </w:r>
      <w:r>
        <w:rPr>
          <w:color w:val="37457E"/>
          <w:spacing w:val="-1"/>
          <w:w w:val="11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our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w w:val="113"/>
          <w:sz w:val="15"/>
          <w:szCs w:val="15"/>
        </w:rPr>
        <w:t>carbon</w:t>
      </w:r>
      <w:r>
        <w:rPr>
          <w:color w:val="37457E"/>
          <w:spacing w:val="-2"/>
          <w:w w:val="113"/>
          <w:sz w:val="15"/>
          <w:szCs w:val="15"/>
        </w:rPr>
        <w:t xml:space="preserve"> </w:t>
      </w:r>
      <w:r>
        <w:rPr>
          <w:color w:val="37457E"/>
          <w:w w:val="88"/>
          <w:sz w:val="15"/>
          <w:szCs w:val="15"/>
        </w:rPr>
        <w:t>f</w:t>
      </w:r>
      <w:r>
        <w:rPr>
          <w:color w:val="37457E"/>
          <w:w w:val="118"/>
          <w:sz w:val="15"/>
          <w:szCs w:val="15"/>
        </w:rPr>
        <w:t>oo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we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attempt</w:t>
      </w:r>
      <w:r>
        <w:rPr>
          <w:color w:val="37457E"/>
          <w:spacing w:val="-2"/>
          <w:w w:val="1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09"/>
          <w:sz w:val="15"/>
          <w:szCs w:val="15"/>
        </w:rPr>
        <w:t>mm</w:t>
      </w:r>
      <w:r>
        <w:rPr>
          <w:color w:val="37457E"/>
          <w:w w:val="111"/>
          <w:sz w:val="15"/>
          <w:szCs w:val="15"/>
        </w:rPr>
        <w:t>un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07"/>
          <w:sz w:val="15"/>
          <w:szCs w:val="15"/>
        </w:rPr>
        <w:t>by</w:t>
      </w:r>
    </w:p>
    <w:p w:rsidR="008B2742" w:rsidRDefault="00A66BB6">
      <w:pPr>
        <w:spacing w:before="7" w:line="250" w:lineRule="auto"/>
        <w:ind w:left="117" w:right="113"/>
        <w:rPr>
          <w:sz w:val="15"/>
          <w:szCs w:val="15"/>
        </w:rPr>
      </w:pPr>
      <w:r>
        <w:rPr>
          <w:color w:val="37457E"/>
          <w:sz w:val="15"/>
          <w:szCs w:val="15"/>
        </w:rPr>
        <w:t>email</w:t>
      </w:r>
      <w:r>
        <w:rPr>
          <w:color w:val="37457E"/>
          <w:spacing w:val="2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with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all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our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w w:val="112"/>
          <w:sz w:val="15"/>
          <w:szCs w:val="15"/>
        </w:rPr>
        <w:t xml:space="preserve">contacts, 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out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payslips 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97"/>
          <w:sz w:val="15"/>
          <w:szCs w:val="15"/>
        </w:rPr>
        <w:t>w</w:t>
      </w:r>
      <w:r>
        <w:rPr>
          <w:color w:val="37457E"/>
          <w:w w:val="125"/>
          <w:sz w:val="15"/>
          <w:szCs w:val="15"/>
        </w:rPr>
        <w:t>ee</w:t>
      </w:r>
      <w:r>
        <w:rPr>
          <w:color w:val="37457E"/>
          <w:w w:val="96"/>
          <w:sz w:val="15"/>
          <w:szCs w:val="15"/>
        </w:rPr>
        <w:t>k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spacing w:val="-14"/>
          <w:w w:val="92"/>
          <w:sz w:val="15"/>
          <w:szCs w:val="15"/>
        </w:rPr>
        <w:t>y</w:t>
      </w:r>
      <w:r>
        <w:rPr>
          <w:color w:val="37457E"/>
          <w:w w:val="104"/>
          <w:sz w:val="15"/>
          <w:szCs w:val="15"/>
        </w:rPr>
        <w:t xml:space="preserve">. </w:t>
      </w:r>
      <w:r>
        <w:rPr>
          <w:color w:val="37457E"/>
          <w:w w:val="83"/>
          <w:sz w:val="15"/>
          <w:szCs w:val="15"/>
        </w:rPr>
        <w:t>If</w:t>
      </w:r>
      <w:r>
        <w:rPr>
          <w:color w:val="37457E"/>
          <w:spacing w:val="7"/>
          <w:w w:val="8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have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not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us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with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1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valid</w:t>
      </w:r>
      <w:r>
        <w:rPr>
          <w:color w:val="37457E"/>
          <w:spacing w:val="1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email</w:t>
      </w:r>
      <w:r>
        <w:rPr>
          <w:color w:val="37457E"/>
          <w:spacing w:val="28"/>
          <w:sz w:val="15"/>
          <w:szCs w:val="15"/>
        </w:rPr>
        <w:t xml:space="preserve"> </w:t>
      </w:r>
      <w:r>
        <w:rPr>
          <w:color w:val="37457E"/>
          <w:w w:val="116"/>
          <w:sz w:val="15"/>
          <w:szCs w:val="15"/>
        </w:rPr>
        <w:t>add</w:t>
      </w:r>
      <w:r>
        <w:rPr>
          <w:color w:val="37457E"/>
          <w:spacing w:val="-3"/>
          <w:w w:val="116"/>
          <w:sz w:val="15"/>
          <w:szCs w:val="15"/>
        </w:rPr>
        <w:t>r</w:t>
      </w:r>
      <w:r>
        <w:rPr>
          <w:color w:val="37457E"/>
          <w:w w:val="116"/>
          <w:sz w:val="15"/>
          <w:szCs w:val="15"/>
        </w:rPr>
        <w:t>ess</w:t>
      </w:r>
      <w:r>
        <w:rPr>
          <w:color w:val="37457E"/>
          <w:spacing w:val="-5"/>
          <w:w w:val="11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yet</w:t>
      </w:r>
      <w:r>
        <w:rPr>
          <w:color w:val="37457E"/>
          <w:spacing w:val="20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we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w w:val="97"/>
          <w:sz w:val="15"/>
          <w:szCs w:val="15"/>
        </w:rPr>
        <w:t>w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2"/>
          <w:sz w:val="15"/>
          <w:szCs w:val="15"/>
        </w:rPr>
        <w:t xml:space="preserve">d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2"/>
          <w:sz w:val="15"/>
          <w:szCs w:val="15"/>
        </w:rPr>
        <w:t>pp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calling</w:t>
      </w:r>
      <w:r>
        <w:rPr>
          <w:color w:val="37457E"/>
          <w:spacing w:val="2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your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85"/>
        <w:ind w:left="117"/>
        <w:rPr>
          <w:sz w:val="13"/>
          <w:szCs w:val="13"/>
        </w:rPr>
        <w:sectPr w:rsidR="008B2742">
          <w:pgSz w:w="5960" w:h="8400"/>
          <w:pgMar w:top="720" w:right="580" w:bottom="0" w:left="620" w:header="720" w:footer="720" w:gutter="0"/>
          <w:cols w:space="720"/>
        </w:sectPr>
      </w:pPr>
      <w:r>
        <w:rPr>
          <w:color w:val="CE4346"/>
          <w:w w:val="104"/>
          <w:sz w:val="13"/>
          <w:szCs w:val="13"/>
        </w:rPr>
        <w:t>2</w:t>
      </w:r>
    </w:p>
    <w:p w:rsidR="008B2742" w:rsidRDefault="003C5E79">
      <w:pPr>
        <w:spacing w:before="89"/>
        <w:ind w:left="100"/>
        <w:rPr>
          <w:sz w:val="17"/>
          <w:szCs w:val="17"/>
        </w:rPr>
      </w:pPr>
      <w:r>
        <w:lastRenderedPageBreak/>
        <w:pict>
          <v:group id="_x0000_s1087" style="position:absolute;left:0;text-align:left;margin-left:.75pt;margin-top:.75pt;width:296.15pt;height:418.05pt;z-index:-251660288;mso-position-horizontal-relative:page;mso-position-vertical-relative:page" coordorigin="15,15" coordsize="5923,8361">
            <v:shape id="_x0000_s1088" style="position:absolute;left:15;top:15;width:5923;height:8361" coordorigin="15,15" coordsize="5923,8361" path="m15,8376r5923,l5938,15,15,15r,8361xe" filled="f" strokecolor="#37457e" strokeweight="1.5pt">
              <v:path arrowok="t"/>
            </v:shape>
            <w10:wrap anchorx="page" anchory="page"/>
          </v:group>
        </w:pict>
      </w:r>
      <w:r w:rsidR="00A66BB6">
        <w:rPr>
          <w:color w:val="37457E"/>
          <w:w w:val="103"/>
          <w:sz w:val="17"/>
          <w:szCs w:val="17"/>
        </w:rPr>
        <w:t>E</w:t>
      </w:r>
      <w:r w:rsidR="00A66BB6">
        <w:rPr>
          <w:color w:val="37457E"/>
          <w:w w:val="126"/>
          <w:sz w:val="17"/>
          <w:szCs w:val="17"/>
        </w:rPr>
        <w:t>q</w:t>
      </w:r>
      <w:r w:rsidR="00A66BB6">
        <w:rPr>
          <w:color w:val="37457E"/>
          <w:w w:val="114"/>
          <w:sz w:val="17"/>
          <w:szCs w:val="17"/>
        </w:rPr>
        <w:t>u</w:t>
      </w:r>
      <w:r w:rsidR="00A66BB6">
        <w:rPr>
          <w:color w:val="37457E"/>
          <w:w w:val="121"/>
          <w:sz w:val="17"/>
          <w:szCs w:val="17"/>
        </w:rPr>
        <w:t>a</w:t>
      </w:r>
      <w:r w:rsidR="00A66BB6">
        <w:rPr>
          <w:color w:val="37457E"/>
          <w:w w:val="93"/>
          <w:sz w:val="17"/>
          <w:szCs w:val="17"/>
        </w:rPr>
        <w:t>l</w:t>
      </w:r>
      <w:r w:rsidR="00A66BB6">
        <w:rPr>
          <w:color w:val="37457E"/>
          <w:spacing w:val="8"/>
          <w:sz w:val="17"/>
          <w:szCs w:val="17"/>
        </w:rPr>
        <w:t xml:space="preserve"> </w:t>
      </w:r>
      <w:r w:rsidR="00A66BB6">
        <w:rPr>
          <w:color w:val="37457E"/>
          <w:w w:val="115"/>
          <w:sz w:val="17"/>
          <w:szCs w:val="17"/>
        </w:rPr>
        <w:t>O</w:t>
      </w:r>
      <w:r w:rsidR="00A66BB6">
        <w:rPr>
          <w:color w:val="37457E"/>
          <w:w w:val="126"/>
          <w:sz w:val="17"/>
          <w:szCs w:val="17"/>
        </w:rPr>
        <w:t>pp</w:t>
      </w:r>
      <w:r w:rsidR="00A66BB6">
        <w:rPr>
          <w:color w:val="37457E"/>
          <w:w w:val="122"/>
          <w:sz w:val="17"/>
          <w:szCs w:val="17"/>
        </w:rPr>
        <w:t>or</w:t>
      </w:r>
      <w:r w:rsidR="00A66BB6">
        <w:rPr>
          <w:color w:val="37457E"/>
          <w:w w:val="146"/>
          <w:sz w:val="17"/>
          <w:szCs w:val="17"/>
        </w:rPr>
        <w:t>t</w:t>
      </w:r>
      <w:r w:rsidR="00A66BB6">
        <w:rPr>
          <w:color w:val="37457E"/>
          <w:w w:val="114"/>
          <w:sz w:val="17"/>
          <w:szCs w:val="17"/>
        </w:rPr>
        <w:t>un</w:t>
      </w:r>
      <w:r w:rsidR="00A66BB6">
        <w:rPr>
          <w:color w:val="37457E"/>
          <w:w w:val="93"/>
          <w:sz w:val="17"/>
          <w:szCs w:val="17"/>
        </w:rPr>
        <w:t>i</w:t>
      </w:r>
      <w:r w:rsidR="00A66BB6">
        <w:rPr>
          <w:color w:val="37457E"/>
          <w:w w:val="146"/>
          <w:sz w:val="17"/>
          <w:szCs w:val="17"/>
        </w:rPr>
        <w:t>t</w:t>
      </w:r>
      <w:r w:rsidR="00A66BB6">
        <w:rPr>
          <w:color w:val="37457E"/>
          <w:w w:val="93"/>
          <w:sz w:val="17"/>
          <w:szCs w:val="17"/>
        </w:rPr>
        <w:t>i</w:t>
      </w:r>
      <w:r w:rsidR="00A66BB6">
        <w:rPr>
          <w:color w:val="37457E"/>
          <w:w w:val="129"/>
          <w:sz w:val="17"/>
          <w:szCs w:val="17"/>
        </w:rPr>
        <w:t>e</w:t>
      </w:r>
      <w:r w:rsidR="00A66BB6">
        <w:rPr>
          <w:color w:val="37457E"/>
          <w:w w:val="119"/>
          <w:sz w:val="17"/>
          <w:szCs w:val="17"/>
        </w:rPr>
        <w:t>s</w:t>
      </w:r>
    </w:p>
    <w:p w:rsidR="008B2742" w:rsidRDefault="00A66BB6">
      <w:pPr>
        <w:spacing w:before="3" w:line="250" w:lineRule="auto"/>
        <w:ind w:left="100" w:right="321"/>
        <w:rPr>
          <w:sz w:val="15"/>
          <w:szCs w:val="15"/>
        </w:rPr>
      </w:pPr>
      <w:r>
        <w:rPr>
          <w:color w:val="37457E"/>
          <w:w w:val="89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S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fully</w:t>
      </w:r>
      <w:r>
        <w:rPr>
          <w:color w:val="37457E"/>
          <w:spacing w:val="-14"/>
          <w:sz w:val="15"/>
          <w:szCs w:val="15"/>
        </w:rPr>
        <w:t xml:space="preserve"> </w:t>
      </w:r>
      <w:r>
        <w:rPr>
          <w:color w:val="37457E"/>
          <w:w w:val="114"/>
          <w:sz w:val="15"/>
          <w:szCs w:val="15"/>
        </w:rPr>
        <w:t>supports</w:t>
      </w:r>
      <w:r>
        <w:rPr>
          <w:color w:val="37457E"/>
          <w:spacing w:val="-2"/>
          <w:w w:val="1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equality </w:t>
      </w:r>
      <w:r>
        <w:rPr>
          <w:color w:val="37457E"/>
          <w:spacing w:val="7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 xml:space="preserve">d </w:t>
      </w:r>
      <w:r>
        <w:rPr>
          <w:color w:val="37457E"/>
          <w:sz w:val="15"/>
          <w:szCs w:val="15"/>
        </w:rPr>
        <w:t xml:space="preserve">fair </w:t>
      </w:r>
      <w:r>
        <w:rPr>
          <w:color w:val="37457E"/>
          <w:w w:val="115"/>
          <w:sz w:val="15"/>
          <w:szCs w:val="15"/>
        </w:rPr>
        <w:t>t</w:t>
      </w:r>
      <w:r>
        <w:rPr>
          <w:color w:val="37457E"/>
          <w:spacing w:val="-3"/>
          <w:w w:val="115"/>
          <w:sz w:val="15"/>
          <w:szCs w:val="15"/>
        </w:rPr>
        <w:t>r</w:t>
      </w:r>
      <w:r>
        <w:rPr>
          <w:color w:val="37457E"/>
          <w:w w:val="115"/>
          <w:sz w:val="15"/>
          <w:szCs w:val="15"/>
        </w:rPr>
        <w:t>eatment</w:t>
      </w:r>
      <w:r>
        <w:rPr>
          <w:color w:val="37457E"/>
          <w:spacing w:val="-1"/>
          <w:w w:val="11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for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all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ss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sex,</w:t>
      </w:r>
      <w:r>
        <w:rPr>
          <w:color w:val="37457E"/>
          <w:spacing w:val="2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race,</w:t>
      </w:r>
      <w:r>
        <w:rPr>
          <w:color w:val="37457E"/>
          <w:spacing w:val="3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disabilit</w:t>
      </w:r>
      <w:r>
        <w:rPr>
          <w:color w:val="37457E"/>
          <w:spacing w:val="-14"/>
          <w:sz w:val="15"/>
          <w:szCs w:val="15"/>
        </w:rPr>
        <w:t>y</w:t>
      </w:r>
      <w:r>
        <w:rPr>
          <w:color w:val="37457E"/>
          <w:sz w:val="15"/>
          <w:szCs w:val="15"/>
        </w:rPr>
        <w:t>,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age,</w:t>
      </w:r>
      <w:r>
        <w:rPr>
          <w:color w:val="37457E"/>
          <w:spacing w:val="-4"/>
          <w:w w:val="118"/>
          <w:sz w:val="15"/>
          <w:szCs w:val="15"/>
        </w:rPr>
        <w:t xml:space="preserve"> 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96"/>
          <w:sz w:val="15"/>
          <w:szCs w:val="15"/>
        </w:rPr>
        <w:t>x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 xml:space="preserve">l 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4"/>
          <w:sz w:val="15"/>
          <w:szCs w:val="15"/>
        </w:rPr>
        <w:t>,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 xml:space="preserve">eligion 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or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belief.</w:t>
      </w:r>
      <w:r>
        <w:rPr>
          <w:color w:val="37457E"/>
          <w:spacing w:val="35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W</w:t>
      </w:r>
      <w:r>
        <w:rPr>
          <w:color w:val="37457E"/>
          <w:sz w:val="15"/>
          <w:szCs w:val="15"/>
        </w:rPr>
        <w:t>e</w:t>
      </w:r>
      <w:r>
        <w:rPr>
          <w:color w:val="37457E"/>
          <w:spacing w:val="18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operate</w:t>
      </w:r>
      <w:r>
        <w:rPr>
          <w:color w:val="37457E"/>
          <w:spacing w:val="-2"/>
          <w:w w:val="11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</w:t>
      </w:r>
      <w:r>
        <w:rPr>
          <w:color w:val="37457E"/>
          <w:spacing w:val="21"/>
          <w:sz w:val="15"/>
          <w:szCs w:val="15"/>
        </w:rPr>
        <w:t xml:space="preserve"> 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q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22"/>
          <w:sz w:val="15"/>
          <w:szCs w:val="15"/>
        </w:rPr>
        <w:t>pp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un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 xml:space="preserve">s </w:t>
      </w:r>
      <w:r>
        <w:rPr>
          <w:color w:val="37457E"/>
          <w:sz w:val="15"/>
          <w:szCs w:val="15"/>
        </w:rPr>
        <w:t>polic</w:t>
      </w:r>
      <w:r>
        <w:rPr>
          <w:color w:val="37457E"/>
          <w:spacing w:val="-14"/>
          <w:sz w:val="15"/>
          <w:szCs w:val="15"/>
        </w:rPr>
        <w:t>y</w:t>
      </w:r>
      <w:r>
        <w:rPr>
          <w:color w:val="37457E"/>
          <w:sz w:val="15"/>
          <w:szCs w:val="15"/>
        </w:rPr>
        <w:t>.</w:t>
      </w:r>
      <w:r>
        <w:rPr>
          <w:color w:val="37457E"/>
          <w:spacing w:val="20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W</w:t>
      </w:r>
      <w:r>
        <w:rPr>
          <w:color w:val="37457E"/>
          <w:sz w:val="15"/>
          <w:szCs w:val="15"/>
        </w:rPr>
        <w:t>e</w:t>
      </w:r>
      <w:r>
        <w:rPr>
          <w:color w:val="37457E"/>
          <w:spacing w:val="1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 xml:space="preserve">eat 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all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92"/>
          <w:sz w:val="15"/>
          <w:szCs w:val="15"/>
        </w:rPr>
        <w:t>y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workers</w:t>
      </w:r>
      <w:r>
        <w:rPr>
          <w:color w:val="37457E"/>
          <w:spacing w:val="30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fairly</w:t>
      </w:r>
      <w:r>
        <w:rPr>
          <w:color w:val="37457E"/>
          <w:spacing w:val="-1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and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without 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1"/>
          <w:sz w:val="15"/>
          <w:szCs w:val="15"/>
        </w:rPr>
        <w:t>un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97"/>
          <w:sz w:val="15"/>
          <w:szCs w:val="15"/>
        </w:rPr>
        <w:t>w</w:t>
      </w:r>
      <w:r>
        <w:rPr>
          <w:color w:val="37457E"/>
          <w:w w:val="88"/>
          <w:sz w:val="15"/>
          <w:szCs w:val="15"/>
        </w:rPr>
        <w:t>f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 xml:space="preserve">l 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28" w:line="250" w:lineRule="auto"/>
        <w:ind w:left="100" w:right="321"/>
        <w:rPr>
          <w:sz w:val="15"/>
          <w:szCs w:val="15"/>
        </w:rPr>
      </w:pPr>
      <w:r>
        <w:rPr>
          <w:color w:val="37457E"/>
          <w:sz w:val="15"/>
          <w:szCs w:val="15"/>
        </w:rPr>
        <w:t>The</w:t>
      </w:r>
      <w:r>
        <w:rPr>
          <w:color w:val="37457E"/>
          <w:spacing w:val="20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policy</w:t>
      </w:r>
      <w:r>
        <w:rPr>
          <w:color w:val="37457E"/>
          <w:spacing w:val="19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di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ectly</w:t>
      </w:r>
      <w:r>
        <w:rPr>
          <w:color w:val="37457E"/>
          <w:spacing w:val="30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-3"/>
          <w:sz w:val="15"/>
          <w:szCs w:val="15"/>
        </w:rPr>
        <w:t>f</w:t>
      </w:r>
      <w:r>
        <w:rPr>
          <w:color w:val="37457E"/>
          <w:sz w:val="15"/>
          <w:szCs w:val="15"/>
        </w:rPr>
        <w:t>fects</w:t>
      </w:r>
      <w:r>
        <w:rPr>
          <w:color w:val="37457E"/>
          <w:spacing w:val="3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you.</w:t>
      </w:r>
      <w:r>
        <w:rPr>
          <w:color w:val="37457E"/>
          <w:spacing w:val="1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Whilst</w:t>
      </w:r>
      <w:r>
        <w:rPr>
          <w:color w:val="37457E"/>
          <w:spacing w:val="1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working</w:t>
      </w:r>
      <w:r>
        <w:rPr>
          <w:color w:val="37457E"/>
          <w:spacing w:val="2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on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9"/>
          <w:sz w:val="15"/>
          <w:szCs w:val="15"/>
        </w:rPr>
        <w:t>ss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07"/>
          <w:sz w:val="15"/>
          <w:szCs w:val="15"/>
        </w:rPr>
        <w:t xml:space="preserve">you </w:t>
      </w:r>
      <w:r>
        <w:rPr>
          <w:color w:val="37457E"/>
          <w:sz w:val="15"/>
          <w:szCs w:val="15"/>
        </w:rPr>
        <w:t>have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certain </w:t>
      </w:r>
      <w:r>
        <w:rPr>
          <w:color w:val="37457E"/>
          <w:spacing w:val="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rights</w:t>
      </w:r>
      <w:r>
        <w:rPr>
          <w:color w:val="37457E"/>
          <w:spacing w:val="3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and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b</w:t>
      </w:r>
      <w:r>
        <w:rPr>
          <w:color w:val="37457E"/>
          <w:w w:val="86"/>
          <w:sz w:val="15"/>
          <w:szCs w:val="15"/>
        </w:rPr>
        <w:t>ili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0"/>
          <w:sz w:val="15"/>
          <w:szCs w:val="15"/>
        </w:rPr>
        <w:t>towa</w:t>
      </w:r>
      <w:r>
        <w:rPr>
          <w:color w:val="37457E"/>
          <w:spacing w:val="-3"/>
          <w:w w:val="110"/>
          <w:sz w:val="15"/>
          <w:szCs w:val="15"/>
        </w:rPr>
        <w:t>r</w:t>
      </w:r>
      <w:r>
        <w:rPr>
          <w:color w:val="37457E"/>
          <w:w w:val="110"/>
          <w:sz w:val="15"/>
          <w:szCs w:val="15"/>
        </w:rPr>
        <w:t>ds</w:t>
      </w:r>
      <w:r>
        <w:rPr>
          <w:color w:val="37457E"/>
          <w:spacing w:val="2"/>
          <w:w w:val="110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fellow</w:t>
      </w:r>
      <w:r>
        <w:rPr>
          <w:color w:val="37457E"/>
          <w:spacing w:val="10"/>
          <w:sz w:val="15"/>
          <w:szCs w:val="15"/>
        </w:rPr>
        <w:t xml:space="preserve"> 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92"/>
          <w:sz w:val="15"/>
          <w:szCs w:val="15"/>
        </w:rPr>
        <w:t xml:space="preserve">y </w:t>
      </w:r>
      <w:r>
        <w:rPr>
          <w:color w:val="37457E"/>
          <w:sz w:val="15"/>
          <w:szCs w:val="15"/>
        </w:rPr>
        <w:t>workers</w:t>
      </w:r>
      <w:r>
        <w:rPr>
          <w:color w:val="37457E"/>
          <w:spacing w:val="30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and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our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w w:val="105"/>
          <w:sz w:val="15"/>
          <w:szCs w:val="15"/>
        </w:rPr>
        <w:t>C</w:t>
      </w:r>
      <w:r>
        <w:rPr>
          <w:color w:val="37457E"/>
          <w:w w:val="86"/>
          <w:sz w:val="15"/>
          <w:szCs w:val="15"/>
        </w:rPr>
        <w:t>li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-17"/>
          <w:w w:val="78"/>
          <w:sz w:val="15"/>
          <w:szCs w:val="15"/>
        </w:rPr>
        <w:t>’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sta</w:t>
      </w:r>
      <w:r>
        <w:rPr>
          <w:color w:val="37457E"/>
          <w:spacing w:val="-3"/>
          <w:sz w:val="15"/>
          <w:szCs w:val="15"/>
        </w:rPr>
        <w:t>f</w:t>
      </w:r>
      <w:r>
        <w:rPr>
          <w:color w:val="37457E"/>
          <w:sz w:val="15"/>
          <w:szCs w:val="15"/>
        </w:rPr>
        <w:t>f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and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95"/>
        <w:ind w:left="100"/>
        <w:rPr>
          <w:sz w:val="17"/>
          <w:szCs w:val="17"/>
        </w:rPr>
      </w:pPr>
      <w:r>
        <w:rPr>
          <w:color w:val="37457E"/>
          <w:w w:val="105"/>
          <w:sz w:val="17"/>
          <w:szCs w:val="17"/>
        </w:rPr>
        <w:t>H</w:t>
      </w:r>
      <w:r>
        <w:rPr>
          <w:color w:val="37457E"/>
          <w:w w:val="129"/>
          <w:sz w:val="17"/>
          <w:szCs w:val="17"/>
        </w:rPr>
        <w:t>e</w:t>
      </w:r>
      <w:r>
        <w:rPr>
          <w:color w:val="37457E"/>
          <w:w w:val="121"/>
          <w:sz w:val="17"/>
          <w:szCs w:val="17"/>
        </w:rPr>
        <w:t>a</w:t>
      </w:r>
      <w:r>
        <w:rPr>
          <w:color w:val="37457E"/>
          <w:w w:val="93"/>
          <w:sz w:val="17"/>
          <w:szCs w:val="17"/>
        </w:rPr>
        <w:t>l</w:t>
      </w:r>
      <w:r>
        <w:rPr>
          <w:color w:val="37457E"/>
          <w:w w:val="146"/>
          <w:sz w:val="17"/>
          <w:szCs w:val="17"/>
        </w:rPr>
        <w:t>t</w:t>
      </w:r>
      <w:r>
        <w:rPr>
          <w:color w:val="37457E"/>
          <w:w w:val="114"/>
          <w:sz w:val="17"/>
          <w:szCs w:val="17"/>
        </w:rPr>
        <w:t>h</w:t>
      </w:r>
      <w:r>
        <w:rPr>
          <w:color w:val="37457E"/>
          <w:spacing w:val="8"/>
          <w:sz w:val="17"/>
          <w:szCs w:val="17"/>
        </w:rPr>
        <w:t xml:space="preserve"> </w:t>
      </w:r>
      <w:r>
        <w:rPr>
          <w:color w:val="37457E"/>
          <w:w w:val="118"/>
          <w:sz w:val="17"/>
          <w:szCs w:val="17"/>
        </w:rPr>
        <w:t>and</w:t>
      </w:r>
      <w:r>
        <w:rPr>
          <w:color w:val="37457E"/>
          <w:spacing w:val="6"/>
          <w:w w:val="118"/>
          <w:sz w:val="17"/>
          <w:szCs w:val="17"/>
        </w:rPr>
        <w:t xml:space="preserve"> </w:t>
      </w:r>
      <w:r>
        <w:rPr>
          <w:color w:val="37457E"/>
          <w:w w:val="118"/>
          <w:sz w:val="17"/>
          <w:szCs w:val="17"/>
        </w:rPr>
        <w:t xml:space="preserve">Safety </w:t>
      </w:r>
      <w:r>
        <w:rPr>
          <w:color w:val="37457E"/>
          <w:w w:val="107"/>
          <w:sz w:val="17"/>
          <w:szCs w:val="17"/>
        </w:rPr>
        <w:t>G</w:t>
      </w:r>
      <w:r>
        <w:rPr>
          <w:color w:val="37457E"/>
          <w:w w:val="114"/>
          <w:sz w:val="17"/>
          <w:szCs w:val="17"/>
        </w:rPr>
        <w:t>u</w:t>
      </w:r>
      <w:r>
        <w:rPr>
          <w:color w:val="37457E"/>
          <w:w w:val="93"/>
          <w:sz w:val="17"/>
          <w:szCs w:val="17"/>
        </w:rPr>
        <w:t>i</w:t>
      </w:r>
      <w:r>
        <w:rPr>
          <w:color w:val="37457E"/>
          <w:w w:val="126"/>
          <w:sz w:val="17"/>
          <w:szCs w:val="17"/>
        </w:rPr>
        <w:t>d</w:t>
      </w:r>
      <w:r>
        <w:rPr>
          <w:color w:val="37457E"/>
          <w:w w:val="121"/>
          <w:sz w:val="17"/>
          <w:szCs w:val="17"/>
        </w:rPr>
        <w:t>a</w:t>
      </w:r>
      <w:r>
        <w:rPr>
          <w:color w:val="37457E"/>
          <w:w w:val="114"/>
          <w:sz w:val="17"/>
          <w:szCs w:val="17"/>
        </w:rPr>
        <w:t>n</w:t>
      </w:r>
      <w:r>
        <w:rPr>
          <w:color w:val="37457E"/>
          <w:w w:val="108"/>
          <w:sz w:val="17"/>
          <w:szCs w:val="17"/>
        </w:rPr>
        <w:t>c</w:t>
      </w:r>
      <w:r>
        <w:rPr>
          <w:color w:val="37457E"/>
          <w:w w:val="129"/>
          <w:sz w:val="17"/>
          <w:szCs w:val="17"/>
        </w:rPr>
        <w:t>e</w:t>
      </w:r>
      <w:r>
        <w:rPr>
          <w:color w:val="37457E"/>
          <w:spacing w:val="8"/>
          <w:sz w:val="17"/>
          <w:szCs w:val="17"/>
        </w:rPr>
        <w:t xml:space="preserve"> </w:t>
      </w:r>
      <w:r>
        <w:rPr>
          <w:color w:val="37457E"/>
          <w:sz w:val="17"/>
          <w:szCs w:val="17"/>
        </w:rPr>
        <w:t xml:space="preserve">for </w:t>
      </w:r>
      <w:r>
        <w:rPr>
          <w:color w:val="37457E"/>
          <w:spacing w:val="3"/>
          <w:sz w:val="17"/>
          <w:szCs w:val="17"/>
        </w:rPr>
        <w:t xml:space="preserve"> </w:t>
      </w:r>
      <w:r>
        <w:rPr>
          <w:color w:val="37457E"/>
          <w:spacing w:val="-9"/>
          <w:w w:val="106"/>
          <w:sz w:val="17"/>
          <w:szCs w:val="17"/>
        </w:rPr>
        <w:t>W</w:t>
      </w:r>
      <w:r>
        <w:rPr>
          <w:color w:val="37457E"/>
          <w:w w:val="122"/>
          <w:sz w:val="17"/>
          <w:szCs w:val="17"/>
        </w:rPr>
        <w:t>or</w:t>
      </w:r>
      <w:r>
        <w:rPr>
          <w:color w:val="37457E"/>
          <w:w w:val="111"/>
          <w:sz w:val="17"/>
          <w:szCs w:val="17"/>
        </w:rPr>
        <w:t>k</w:t>
      </w:r>
      <w:r>
        <w:rPr>
          <w:color w:val="37457E"/>
          <w:w w:val="129"/>
          <w:sz w:val="17"/>
          <w:szCs w:val="17"/>
        </w:rPr>
        <w:t>e</w:t>
      </w:r>
      <w:r>
        <w:rPr>
          <w:color w:val="37457E"/>
          <w:w w:val="122"/>
          <w:sz w:val="17"/>
          <w:szCs w:val="17"/>
        </w:rPr>
        <w:t>r</w:t>
      </w:r>
      <w:r>
        <w:rPr>
          <w:color w:val="37457E"/>
          <w:w w:val="119"/>
          <w:sz w:val="17"/>
          <w:szCs w:val="17"/>
        </w:rPr>
        <w:t>s</w:t>
      </w:r>
    </w:p>
    <w:p w:rsidR="008B2742" w:rsidRDefault="00A66BB6">
      <w:pPr>
        <w:spacing w:before="13"/>
        <w:ind w:left="100"/>
        <w:rPr>
          <w:sz w:val="17"/>
          <w:szCs w:val="17"/>
        </w:rPr>
      </w:pPr>
      <w:r>
        <w:rPr>
          <w:color w:val="37457E"/>
          <w:w w:val="107"/>
          <w:sz w:val="17"/>
          <w:szCs w:val="17"/>
        </w:rPr>
        <w:t>G</w:t>
      </w:r>
      <w:r>
        <w:rPr>
          <w:color w:val="37457E"/>
          <w:w w:val="129"/>
          <w:sz w:val="17"/>
          <w:szCs w:val="17"/>
        </w:rPr>
        <w:t>e</w:t>
      </w:r>
      <w:r>
        <w:rPr>
          <w:color w:val="37457E"/>
          <w:w w:val="114"/>
          <w:sz w:val="17"/>
          <w:szCs w:val="17"/>
        </w:rPr>
        <w:t>n</w:t>
      </w:r>
      <w:r>
        <w:rPr>
          <w:color w:val="37457E"/>
          <w:w w:val="129"/>
          <w:sz w:val="17"/>
          <w:szCs w:val="17"/>
        </w:rPr>
        <w:t>e</w:t>
      </w:r>
      <w:r>
        <w:rPr>
          <w:color w:val="37457E"/>
          <w:w w:val="122"/>
          <w:sz w:val="17"/>
          <w:szCs w:val="17"/>
        </w:rPr>
        <w:t>r</w:t>
      </w:r>
      <w:r>
        <w:rPr>
          <w:color w:val="37457E"/>
          <w:w w:val="121"/>
          <w:sz w:val="17"/>
          <w:szCs w:val="17"/>
        </w:rPr>
        <w:t>a</w:t>
      </w:r>
      <w:r>
        <w:rPr>
          <w:color w:val="37457E"/>
          <w:w w:val="93"/>
          <w:sz w:val="17"/>
          <w:szCs w:val="17"/>
        </w:rPr>
        <w:t>l</w:t>
      </w:r>
      <w:r>
        <w:rPr>
          <w:color w:val="37457E"/>
          <w:spacing w:val="8"/>
          <w:sz w:val="17"/>
          <w:szCs w:val="17"/>
        </w:rPr>
        <w:t xml:space="preserve"> </w:t>
      </w:r>
      <w:r>
        <w:rPr>
          <w:color w:val="37457E"/>
          <w:w w:val="93"/>
          <w:sz w:val="17"/>
          <w:szCs w:val="17"/>
        </w:rPr>
        <w:t>i</w:t>
      </w:r>
      <w:r>
        <w:rPr>
          <w:color w:val="37457E"/>
          <w:w w:val="114"/>
          <w:sz w:val="17"/>
          <w:szCs w:val="17"/>
        </w:rPr>
        <w:t>n</w:t>
      </w:r>
      <w:r>
        <w:rPr>
          <w:color w:val="37457E"/>
          <w:w w:val="111"/>
          <w:sz w:val="17"/>
          <w:szCs w:val="17"/>
        </w:rPr>
        <w:t>f</w:t>
      </w:r>
      <w:r>
        <w:rPr>
          <w:color w:val="37457E"/>
          <w:w w:val="122"/>
          <w:sz w:val="17"/>
          <w:szCs w:val="17"/>
        </w:rPr>
        <w:t>or</w:t>
      </w:r>
      <w:r>
        <w:rPr>
          <w:color w:val="37457E"/>
          <w:w w:val="111"/>
          <w:sz w:val="17"/>
          <w:szCs w:val="17"/>
        </w:rPr>
        <w:t>m</w:t>
      </w:r>
      <w:r>
        <w:rPr>
          <w:color w:val="37457E"/>
          <w:w w:val="121"/>
          <w:sz w:val="17"/>
          <w:szCs w:val="17"/>
        </w:rPr>
        <w:t>a</w:t>
      </w:r>
      <w:r>
        <w:rPr>
          <w:color w:val="37457E"/>
          <w:w w:val="146"/>
          <w:sz w:val="17"/>
          <w:szCs w:val="17"/>
        </w:rPr>
        <w:t>t</w:t>
      </w:r>
      <w:r>
        <w:rPr>
          <w:color w:val="37457E"/>
          <w:w w:val="93"/>
          <w:sz w:val="17"/>
          <w:szCs w:val="17"/>
        </w:rPr>
        <w:t>i</w:t>
      </w:r>
      <w:r>
        <w:rPr>
          <w:color w:val="37457E"/>
          <w:w w:val="122"/>
          <w:sz w:val="17"/>
          <w:szCs w:val="17"/>
        </w:rPr>
        <w:t>o</w:t>
      </w:r>
      <w:r>
        <w:rPr>
          <w:color w:val="37457E"/>
          <w:w w:val="114"/>
          <w:sz w:val="17"/>
          <w:szCs w:val="17"/>
        </w:rPr>
        <w:t>n</w:t>
      </w:r>
    </w:p>
    <w:p w:rsidR="008B2742" w:rsidRDefault="00A66BB6">
      <w:pPr>
        <w:spacing w:before="13"/>
        <w:ind w:left="100"/>
        <w:rPr>
          <w:sz w:val="17"/>
          <w:szCs w:val="17"/>
        </w:rPr>
      </w:pPr>
      <w:r>
        <w:rPr>
          <w:color w:val="37457E"/>
          <w:spacing w:val="-3"/>
          <w:w w:val="111"/>
          <w:sz w:val="17"/>
          <w:szCs w:val="17"/>
        </w:rPr>
        <w:t>W</w:t>
      </w:r>
      <w:r>
        <w:rPr>
          <w:color w:val="37457E"/>
          <w:w w:val="111"/>
          <w:sz w:val="17"/>
          <w:szCs w:val="17"/>
        </w:rPr>
        <w:t>orking</w:t>
      </w:r>
      <w:r>
        <w:rPr>
          <w:color w:val="37457E"/>
          <w:spacing w:val="8"/>
          <w:w w:val="111"/>
          <w:sz w:val="17"/>
          <w:szCs w:val="17"/>
        </w:rPr>
        <w:t xml:space="preserve"> </w:t>
      </w:r>
      <w:r>
        <w:rPr>
          <w:color w:val="37457E"/>
          <w:w w:val="109"/>
          <w:sz w:val="17"/>
          <w:szCs w:val="17"/>
        </w:rPr>
        <w:t>P</w:t>
      </w:r>
      <w:r>
        <w:rPr>
          <w:color w:val="37457E"/>
          <w:w w:val="116"/>
          <w:sz w:val="17"/>
          <w:szCs w:val="17"/>
        </w:rPr>
        <w:t>r</w:t>
      </w:r>
      <w:r>
        <w:rPr>
          <w:color w:val="37457E"/>
          <w:w w:val="121"/>
          <w:sz w:val="17"/>
          <w:szCs w:val="17"/>
        </w:rPr>
        <w:t>a</w:t>
      </w:r>
      <w:r>
        <w:rPr>
          <w:color w:val="37457E"/>
          <w:w w:val="108"/>
          <w:sz w:val="17"/>
          <w:szCs w:val="17"/>
        </w:rPr>
        <w:t>c</w:t>
      </w:r>
      <w:r>
        <w:rPr>
          <w:color w:val="37457E"/>
          <w:w w:val="140"/>
          <w:sz w:val="17"/>
          <w:szCs w:val="17"/>
        </w:rPr>
        <w:t>t</w:t>
      </w:r>
      <w:r>
        <w:rPr>
          <w:color w:val="37457E"/>
          <w:w w:val="93"/>
          <w:sz w:val="17"/>
          <w:szCs w:val="17"/>
        </w:rPr>
        <w:t>i</w:t>
      </w:r>
      <w:r>
        <w:rPr>
          <w:color w:val="37457E"/>
          <w:w w:val="108"/>
          <w:sz w:val="17"/>
          <w:szCs w:val="17"/>
        </w:rPr>
        <w:t>c</w:t>
      </w:r>
      <w:r>
        <w:rPr>
          <w:color w:val="37457E"/>
          <w:w w:val="129"/>
          <w:sz w:val="17"/>
          <w:szCs w:val="17"/>
        </w:rPr>
        <w:t>e</w:t>
      </w:r>
      <w:r>
        <w:rPr>
          <w:color w:val="37457E"/>
          <w:w w:val="114"/>
          <w:sz w:val="17"/>
          <w:szCs w:val="17"/>
        </w:rPr>
        <w:t>s</w:t>
      </w:r>
    </w:p>
    <w:p w:rsidR="008B2742" w:rsidRDefault="00A66BB6">
      <w:pPr>
        <w:spacing w:before="3" w:line="250" w:lineRule="auto"/>
        <w:ind w:left="100" w:right="804"/>
        <w:rPr>
          <w:sz w:val="15"/>
          <w:szCs w:val="15"/>
        </w:rPr>
      </w:pPr>
      <w:r>
        <w:rPr>
          <w:color w:val="37457E"/>
          <w:sz w:val="15"/>
          <w:szCs w:val="15"/>
        </w:rPr>
        <w:t>Do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not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operate</w:t>
      </w:r>
      <w:r>
        <w:rPr>
          <w:color w:val="37457E"/>
          <w:spacing w:val="-2"/>
          <w:w w:val="11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any</w:t>
      </w:r>
      <w:r>
        <w:rPr>
          <w:color w:val="37457E"/>
          <w:spacing w:val="1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item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q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unless 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 xml:space="preserve">d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do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28" w:line="250" w:lineRule="auto"/>
        <w:ind w:left="100" w:right="187"/>
        <w:rPr>
          <w:sz w:val="15"/>
          <w:szCs w:val="15"/>
        </w:rPr>
      </w:pPr>
      <w:r>
        <w:rPr>
          <w:color w:val="37457E"/>
          <w:sz w:val="15"/>
          <w:szCs w:val="15"/>
        </w:rPr>
        <w:t>Do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not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any</w:t>
      </w:r>
      <w:r>
        <w:rPr>
          <w:color w:val="37457E"/>
          <w:spacing w:val="15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om</w:t>
      </w:r>
      <w:r>
        <w:rPr>
          <w:color w:val="37457E"/>
          <w:spacing w:val="19"/>
          <w:sz w:val="15"/>
          <w:szCs w:val="15"/>
        </w:rPr>
        <w:t xml:space="preserve"> 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q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6"/>
          <w:sz w:val="15"/>
          <w:szCs w:val="15"/>
        </w:rPr>
        <w:t>used</w:t>
      </w:r>
      <w:r>
        <w:rPr>
          <w:color w:val="37457E"/>
          <w:spacing w:val="-2"/>
          <w:w w:val="11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or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88"/>
          <w:sz w:val="15"/>
          <w:szCs w:val="15"/>
        </w:rPr>
        <w:t>f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09"/>
          <w:sz w:val="15"/>
          <w:szCs w:val="15"/>
        </w:rPr>
        <w:t xml:space="preserve">m </w:t>
      </w:r>
      <w:r>
        <w:rPr>
          <w:color w:val="37457E"/>
          <w:sz w:val="15"/>
          <w:szCs w:val="15"/>
        </w:rPr>
        <w:t>your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6"/>
          <w:sz w:val="15"/>
          <w:szCs w:val="15"/>
        </w:rPr>
        <w:t>usage</w:t>
      </w:r>
      <w:r>
        <w:rPr>
          <w:color w:val="37457E"/>
          <w:spacing w:val="-2"/>
          <w:w w:val="11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q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28" w:line="289" w:lineRule="auto"/>
        <w:ind w:left="100" w:right="99"/>
        <w:rPr>
          <w:sz w:val="15"/>
          <w:szCs w:val="15"/>
        </w:rPr>
      </w:pPr>
      <w:r>
        <w:rPr>
          <w:color w:val="37457E"/>
          <w:sz w:val="15"/>
          <w:szCs w:val="15"/>
        </w:rPr>
        <w:t xml:space="preserve">Report </w:t>
      </w:r>
      <w:r>
        <w:rPr>
          <w:color w:val="37457E"/>
          <w:spacing w:val="7"/>
          <w:sz w:val="15"/>
          <w:szCs w:val="15"/>
        </w:rPr>
        <w:t xml:space="preserve"> 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mm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92"/>
          <w:sz w:val="15"/>
          <w:szCs w:val="15"/>
        </w:rPr>
        <w:t>y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any</w:t>
      </w:r>
      <w:r>
        <w:rPr>
          <w:color w:val="37457E"/>
          <w:spacing w:val="15"/>
          <w:sz w:val="15"/>
          <w:szCs w:val="15"/>
        </w:rPr>
        <w:t xml:space="preserve"> 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q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88"/>
          <w:sz w:val="15"/>
          <w:szCs w:val="15"/>
        </w:rPr>
        <w:t>f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and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never</w:t>
      </w:r>
      <w:r>
        <w:rPr>
          <w:color w:val="37457E"/>
          <w:spacing w:val="36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attempt</w:t>
      </w:r>
      <w:r>
        <w:rPr>
          <w:color w:val="37457E"/>
          <w:spacing w:val="-2"/>
          <w:w w:val="117"/>
          <w:sz w:val="15"/>
          <w:szCs w:val="15"/>
        </w:rPr>
        <w:t xml:space="preserve"> </w:t>
      </w:r>
      <w:r>
        <w:rPr>
          <w:color w:val="37457E"/>
          <w:spacing w:val="-3"/>
          <w:w w:val="117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spacing w:val="-14"/>
          <w:sz w:val="15"/>
          <w:szCs w:val="15"/>
        </w:rPr>
        <w:t>r</w:t>
      </w:r>
      <w:r>
        <w:rPr>
          <w:color w:val="37457E"/>
          <w:w w:val="104"/>
          <w:sz w:val="15"/>
          <w:szCs w:val="15"/>
        </w:rPr>
        <w:t xml:space="preserve">. </w:t>
      </w:r>
      <w:r>
        <w:rPr>
          <w:color w:val="37457E"/>
          <w:w w:val="110"/>
          <w:sz w:val="15"/>
          <w:szCs w:val="15"/>
        </w:rPr>
        <w:t>Undertake</w:t>
      </w:r>
      <w:r>
        <w:rPr>
          <w:color w:val="37457E"/>
          <w:spacing w:val="3"/>
          <w:w w:val="110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all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as</w:t>
      </w:r>
      <w:r>
        <w:rPr>
          <w:color w:val="37457E"/>
          <w:spacing w:val="18"/>
          <w:sz w:val="15"/>
          <w:szCs w:val="15"/>
        </w:rPr>
        <w:t xml:space="preserve"> 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and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never</w:t>
      </w:r>
      <w:r>
        <w:rPr>
          <w:color w:val="37457E"/>
          <w:spacing w:val="36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67"/>
        <w:ind w:left="100"/>
        <w:rPr>
          <w:sz w:val="17"/>
          <w:szCs w:val="17"/>
        </w:rPr>
      </w:pPr>
      <w:r>
        <w:rPr>
          <w:color w:val="37457E"/>
          <w:w w:val="102"/>
          <w:sz w:val="17"/>
          <w:szCs w:val="17"/>
        </w:rPr>
        <w:t>H</w:t>
      </w:r>
      <w:r>
        <w:rPr>
          <w:color w:val="37457E"/>
          <w:w w:val="121"/>
          <w:sz w:val="17"/>
          <w:szCs w:val="17"/>
        </w:rPr>
        <w:t>a</w:t>
      </w:r>
      <w:r>
        <w:rPr>
          <w:color w:val="37457E"/>
          <w:w w:val="108"/>
          <w:sz w:val="17"/>
          <w:szCs w:val="17"/>
        </w:rPr>
        <w:t>z</w:t>
      </w:r>
      <w:r>
        <w:rPr>
          <w:color w:val="37457E"/>
          <w:w w:val="121"/>
          <w:sz w:val="17"/>
          <w:szCs w:val="17"/>
        </w:rPr>
        <w:t>a</w:t>
      </w:r>
      <w:r>
        <w:rPr>
          <w:color w:val="37457E"/>
          <w:spacing w:val="-3"/>
          <w:w w:val="116"/>
          <w:sz w:val="17"/>
          <w:szCs w:val="17"/>
        </w:rPr>
        <w:t>r</w:t>
      </w:r>
      <w:r>
        <w:rPr>
          <w:color w:val="37457E"/>
          <w:w w:val="126"/>
          <w:sz w:val="17"/>
          <w:szCs w:val="17"/>
        </w:rPr>
        <w:t>d</w:t>
      </w:r>
      <w:r>
        <w:rPr>
          <w:color w:val="37457E"/>
          <w:w w:val="140"/>
          <w:sz w:val="17"/>
          <w:szCs w:val="17"/>
        </w:rPr>
        <w:t>/</w:t>
      </w:r>
      <w:r>
        <w:rPr>
          <w:color w:val="37457E"/>
          <w:spacing w:val="-6"/>
          <w:w w:val="104"/>
          <w:sz w:val="17"/>
          <w:szCs w:val="17"/>
        </w:rPr>
        <w:t>W</w:t>
      </w:r>
      <w:r>
        <w:rPr>
          <w:color w:val="37457E"/>
          <w:w w:val="121"/>
          <w:sz w:val="17"/>
          <w:szCs w:val="17"/>
        </w:rPr>
        <w:t>a</w:t>
      </w:r>
      <w:r>
        <w:rPr>
          <w:color w:val="37457E"/>
          <w:spacing w:val="3"/>
          <w:w w:val="116"/>
          <w:sz w:val="17"/>
          <w:szCs w:val="17"/>
        </w:rPr>
        <w:t>r</w:t>
      </w:r>
      <w:r>
        <w:rPr>
          <w:color w:val="37457E"/>
          <w:w w:val="114"/>
          <w:sz w:val="17"/>
          <w:szCs w:val="17"/>
        </w:rPr>
        <w:t>n</w:t>
      </w:r>
      <w:r>
        <w:rPr>
          <w:color w:val="37457E"/>
          <w:w w:val="93"/>
          <w:sz w:val="17"/>
          <w:szCs w:val="17"/>
        </w:rPr>
        <w:t>i</w:t>
      </w:r>
      <w:r>
        <w:rPr>
          <w:color w:val="37457E"/>
          <w:w w:val="114"/>
          <w:sz w:val="17"/>
          <w:szCs w:val="17"/>
        </w:rPr>
        <w:t>n</w:t>
      </w:r>
      <w:r>
        <w:rPr>
          <w:color w:val="37457E"/>
          <w:w w:val="126"/>
          <w:sz w:val="17"/>
          <w:szCs w:val="17"/>
        </w:rPr>
        <w:t>g</w:t>
      </w:r>
      <w:r>
        <w:rPr>
          <w:color w:val="37457E"/>
          <w:spacing w:val="8"/>
          <w:sz w:val="17"/>
          <w:szCs w:val="17"/>
        </w:rPr>
        <w:t xml:space="preserve"> </w:t>
      </w:r>
      <w:r>
        <w:rPr>
          <w:color w:val="37457E"/>
          <w:w w:val="111"/>
          <w:sz w:val="17"/>
          <w:szCs w:val="17"/>
        </w:rPr>
        <w:t>Signs</w:t>
      </w:r>
      <w:r>
        <w:rPr>
          <w:color w:val="37457E"/>
          <w:spacing w:val="5"/>
          <w:w w:val="111"/>
          <w:sz w:val="17"/>
          <w:szCs w:val="17"/>
        </w:rPr>
        <w:t xml:space="preserve"> </w:t>
      </w:r>
      <w:r>
        <w:rPr>
          <w:color w:val="37457E"/>
          <w:sz w:val="17"/>
          <w:szCs w:val="17"/>
        </w:rPr>
        <w:t>&amp;</w:t>
      </w:r>
      <w:r>
        <w:rPr>
          <w:color w:val="37457E"/>
          <w:spacing w:val="1"/>
          <w:sz w:val="17"/>
          <w:szCs w:val="17"/>
        </w:rPr>
        <w:t xml:space="preserve"> </w:t>
      </w:r>
      <w:r>
        <w:rPr>
          <w:color w:val="37457E"/>
          <w:w w:val="110"/>
          <w:sz w:val="17"/>
          <w:szCs w:val="17"/>
        </w:rPr>
        <w:t>N</w:t>
      </w:r>
      <w:r>
        <w:rPr>
          <w:color w:val="37457E"/>
          <w:w w:val="122"/>
          <w:sz w:val="17"/>
          <w:szCs w:val="17"/>
        </w:rPr>
        <w:t>o</w:t>
      </w:r>
      <w:r>
        <w:rPr>
          <w:color w:val="37457E"/>
          <w:w w:val="140"/>
          <w:sz w:val="17"/>
          <w:szCs w:val="17"/>
        </w:rPr>
        <w:t>t</w:t>
      </w:r>
      <w:r>
        <w:rPr>
          <w:color w:val="37457E"/>
          <w:w w:val="93"/>
          <w:sz w:val="17"/>
          <w:szCs w:val="17"/>
        </w:rPr>
        <w:t>i</w:t>
      </w:r>
      <w:r>
        <w:rPr>
          <w:color w:val="37457E"/>
          <w:w w:val="108"/>
          <w:sz w:val="17"/>
          <w:szCs w:val="17"/>
        </w:rPr>
        <w:t>c</w:t>
      </w:r>
      <w:r>
        <w:rPr>
          <w:color w:val="37457E"/>
          <w:w w:val="129"/>
          <w:sz w:val="17"/>
          <w:szCs w:val="17"/>
        </w:rPr>
        <w:t>e</w:t>
      </w:r>
      <w:r>
        <w:rPr>
          <w:color w:val="37457E"/>
          <w:w w:val="114"/>
          <w:sz w:val="17"/>
          <w:szCs w:val="17"/>
        </w:rPr>
        <w:t>s</w:t>
      </w:r>
    </w:p>
    <w:p w:rsidR="008B2742" w:rsidRDefault="00A66BB6">
      <w:pPr>
        <w:spacing w:before="3" w:line="250" w:lineRule="auto"/>
        <w:ind w:left="100" w:right="213"/>
        <w:rPr>
          <w:sz w:val="15"/>
          <w:szCs w:val="15"/>
        </w:rPr>
      </w:pPr>
      <w:r>
        <w:rPr>
          <w:color w:val="37457E"/>
          <w:sz w:val="15"/>
          <w:szCs w:val="15"/>
        </w:rPr>
        <w:t>Comply</w:t>
      </w:r>
      <w:r>
        <w:rPr>
          <w:color w:val="37457E"/>
          <w:spacing w:val="3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with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all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96"/>
          <w:sz w:val="15"/>
          <w:szCs w:val="15"/>
        </w:rPr>
        <w:t>z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33"/>
          <w:sz w:val="15"/>
          <w:szCs w:val="15"/>
        </w:rPr>
        <w:t>/</w:t>
      </w:r>
      <w:r>
        <w:rPr>
          <w:color w:val="37457E"/>
          <w:w w:val="97"/>
          <w:sz w:val="15"/>
          <w:szCs w:val="15"/>
        </w:rPr>
        <w:t>w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signs</w:t>
      </w:r>
      <w:r>
        <w:rPr>
          <w:color w:val="37457E"/>
          <w:spacing w:val="30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and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92"/>
          <w:sz w:val="15"/>
          <w:szCs w:val="15"/>
        </w:rPr>
        <w:t>y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on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25"/>
          <w:sz w:val="15"/>
          <w:szCs w:val="15"/>
        </w:rPr>
        <w:t xml:space="preserve">e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95"/>
        <w:ind w:left="100"/>
        <w:rPr>
          <w:sz w:val="17"/>
          <w:szCs w:val="17"/>
        </w:rPr>
      </w:pPr>
      <w:r>
        <w:rPr>
          <w:color w:val="37457E"/>
          <w:spacing w:val="-3"/>
          <w:w w:val="111"/>
          <w:sz w:val="17"/>
          <w:szCs w:val="17"/>
        </w:rPr>
        <w:t>W</w:t>
      </w:r>
      <w:r>
        <w:rPr>
          <w:color w:val="37457E"/>
          <w:w w:val="111"/>
          <w:sz w:val="17"/>
          <w:szCs w:val="17"/>
        </w:rPr>
        <w:t>orking</w:t>
      </w:r>
      <w:r>
        <w:rPr>
          <w:color w:val="37457E"/>
          <w:spacing w:val="8"/>
          <w:w w:val="111"/>
          <w:sz w:val="17"/>
          <w:szCs w:val="17"/>
        </w:rPr>
        <w:t xml:space="preserve"> </w:t>
      </w:r>
      <w:r>
        <w:rPr>
          <w:color w:val="37457E"/>
          <w:w w:val="102"/>
          <w:sz w:val="17"/>
          <w:szCs w:val="17"/>
        </w:rPr>
        <w:t>C</w:t>
      </w:r>
      <w:r>
        <w:rPr>
          <w:color w:val="37457E"/>
          <w:w w:val="122"/>
          <w:sz w:val="17"/>
          <w:szCs w:val="17"/>
        </w:rPr>
        <w:t>o</w:t>
      </w:r>
      <w:r>
        <w:rPr>
          <w:color w:val="37457E"/>
          <w:w w:val="114"/>
          <w:sz w:val="17"/>
          <w:szCs w:val="17"/>
        </w:rPr>
        <w:t>n</w:t>
      </w:r>
      <w:r>
        <w:rPr>
          <w:color w:val="37457E"/>
          <w:w w:val="126"/>
          <w:sz w:val="17"/>
          <w:szCs w:val="17"/>
        </w:rPr>
        <w:t>d</w:t>
      </w:r>
      <w:r>
        <w:rPr>
          <w:color w:val="37457E"/>
          <w:w w:val="93"/>
          <w:sz w:val="17"/>
          <w:szCs w:val="17"/>
        </w:rPr>
        <w:t>i</w:t>
      </w:r>
      <w:r>
        <w:rPr>
          <w:color w:val="37457E"/>
          <w:w w:val="140"/>
          <w:sz w:val="17"/>
          <w:szCs w:val="17"/>
        </w:rPr>
        <w:t>t</w:t>
      </w:r>
      <w:r>
        <w:rPr>
          <w:color w:val="37457E"/>
          <w:w w:val="93"/>
          <w:sz w:val="17"/>
          <w:szCs w:val="17"/>
        </w:rPr>
        <w:t>i</w:t>
      </w:r>
      <w:r>
        <w:rPr>
          <w:color w:val="37457E"/>
          <w:w w:val="122"/>
          <w:sz w:val="17"/>
          <w:szCs w:val="17"/>
        </w:rPr>
        <w:t>o</w:t>
      </w:r>
      <w:r>
        <w:rPr>
          <w:color w:val="37457E"/>
          <w:w w:val="114"/>
          <w:sz w:val="17"/>
          <w:szCs w:val="17"/>
        </w:rPr>
        <w:t>ns</w:t>
      </w:r>
      <w:r>
        <w:rPr>
          <w:color w:val="37457E"/>
          <w:w w:val="140"/>
          <w:sz w:val="17"/>
          <w:szCs w:val="17"/>
        </w:rPr>
        <w:t>/</w:t>
      </w:r>
      <w:r>
        <w:rPr>
          <w:color w:val="37457E"/>
          <w:sz w:val="17"/>
          <w:szCs w:val="17"/>
        </w:rPr>
        <w:t>E</w:t>
      </w:r>
      <w:r>
        <w:rPr>
          <w:color w:val="37457E"/>
          <w:w w:val="114"/>
          <w:sz w:val="17"/>
          <w:szCs w:val="17"/>
        </w:rPr>
        <w:t>n</w:t>
      </w:r>
      <w:r>
        <w:rPr>
          <w:color w:val="37457E"/>
          <w:w w:val="103"/>
          <w:sz w:val="17"/>
          <w:szCs w:val="17"/>
        </w:rPr>
        <w:t>v</w:t>
      </w:r>
      <w:r>
        <w:rPr>
          <w:color w:val="37457E"/>
          <w:w w:val="93"/>
          <w:sz w:val="17"/>
          <w:szCs w:val="17"/>
        </w:rPr>
        <w:t>i</w:t>
      </w:r>
      <w:r>
        <w:rPr>
          <w:color w:val="37457E"/>
          <w:spacing w:val="-3"/>
          <w:w w:val="116"/>
          <w:sz w:val="17"/>
          <w:szCs w:val="17"/>
        </w:rPr>
        <w:t>r</w:t>
      </w:r>
      <w:r>
        <w:rPr>
          <w:color w:val="37457E"/>
          <w:w w:val="122"/>
          <w:sz w:val="17"/>
          <w:szCs w:val="17"/>
        </w:rPr>
        <w:t>o</w:t>
      </w:r>
      <w:r>
        <w:rPr>
          <w:color w:val="37457E"/>
          <w:w w:val="114"/>
          <w:sz w:val="17"/>
          <w:szCs w:val="17"/>
        </w:rPr>
        <w:t>n</w:t>
      </w:r>
      <w:r>
        <w:rPr>
          <w:color w:val="37457E"/>
          <w:w w:val="111"/>
          <w:sz w:val="17"/>
          <w:szCs w:val="17"/>
        </w:rPr>
        <w:t>m</w:t>
      </w:r>
      <w:r>
        <w:rPr>
          <w:color w:val="37457E"/>
          <w:w w:val="129"/>
          <w:sz w:val="17"/>
          <w:szCs w:val="17"/>
        </w:rPr>
        <w:t>e</w:t>
      </w:r>
      <w:r>
        <w:rPr>
          <w:color w:val="37457E"/>
          <w:w w:val="114"/>
          <w:sz w:val="17"/>
          <w:szCs w:val="17"/>
        </w:rPr>
        <w:t>n</w:t>
      </w:r>
      <w:r>
        <w:rPr>
          <w:color w:val="37457E"/>
          <w:w w:val="140"/>
          <w:sz w:val="17"/>
          <w:szCs w:val="17"/>
        </w:rPr>
        <w:t>t</w:t>
      </w:r>
    </w:p>
    <w:p w:rsidR="008B2742" w:rsidRDefault="00A66BB6">
      <w:pPr>
        <w:spacing w:before="3" w:line="250" w:lineRule="auto"/>
        <w:ind w:left="100" w:right="185"/>
        <w:rPr>
          <w:sz w:val="15"/>
          <w:szCs w:val="15"/>
        </w:rPr>
      </w:pPr>
      <w:r>
        <w:rPr>
          <w:color w:val="37457E"/>
          <w:sz w:val="15"/>
          <w:szCs w:val="15"/>
        </w:rPr>
        <w:t>Make</w:t>
      </w:r>
      <w:r>
        <w:rPr>
          <w:color w:val="37457E"/>
          <w:spacing w:val="26"/>
          <w:sz w:val="15"/>
          <w:szCs w:val="15"/>
        </w:rPr>
        <w:t xml:space="preserve"> </w:t>
      </w:r>
      <w:r>
        <w:rPr>
          <w:color w:val="37457E"/>
          <w:w w:val="116"/>
          <w:sz w:val="15"/>
          <w:szCs w:val="15"/>
        </w:rPr>
        <w:t>p</w:t>
      </w:r>
      <w:r>
        <w:rPr>
          <w:color w:val="37457E"/>
          <w:spacing w:val="-3"/>
          <w:w w:val="116"/>
          <w:sz w:val="15"/>
          <w:szCs w:val="15"/>
        </w:rPr>
        <w:t>r</w:t>
      </w:r>
      <w:r>
        <w:rPr>
          <w:color w:val="37457E"/>
          <w:w w:val="116"/>
          <w:sz w:val="15"/>
          <w:szCs w:val="15"/>
        </w:rPr>
        <w:t>oper</w:t>
      </w:r>
      <w:r>
        <w:rPr>
          <w:color w:val="37457E"/>
          <w:spacing w:val="-4"/>
          <w:w w:val="11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use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all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q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and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facilities</w:t>
      </w:r>
      <w:r>
        <w:rPr>
          <w:color w:val="37457E"/>
          <w:spacing w:val="19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86"/>
          <w:sz w:val="15"/>
          <w:szCs w:val="15"/>
        </w:rPr>
        <w:t xml:space="preserve">l </w:t>
      </w:r>
      <w:r>
        <w:rPr>
          <w:color w:val="37457E"/>
          <w:sz w:val="15"/>
          <w:szCs w:val="15"/>
        </w:rPr>
        <w:t>working</w:t>
      </w:r>
      <w:r>
        <w:rPr>
          <w:color w:val="37457E"/>
          <w:spacing w:val="27"/>
          <w:sz w:val="15"/>
          <w:szCs w:val="15"/>
        </w:rPr>
        <w:t xml:space="preserve"> 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33"/>
          <w:sz w:val="15"/>
          <w:szCs w:val="15"/>
        </w:rPr>
        <w:t>/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28"/>
        <w:ind w:left="100"/>
        <w:rPr>
          <w:sz w:val="15"/>
          <w:szCs w:val="15"/>
        </w:rPr>
      </w:pPr>
      <w:r>
        <w:rPr>
          <w:color w:val="37457E"/>
          <w:sz w:val="15"/>
          <w:szCs w:val="15"/>
        </w:rPr>
        <w:t>Ensu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e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96"/>
          <w:sz w:val="15"/>
          <w:szCs w:val="15"/>
        </w:rPr>
        <w:t>k</w:t>
      </w:r>
      <w:r>
        <w:rPr>
          <w:color w:val="37457E"/>
          <w:w w:val="125"/>
          <w:sz w:val="15"/>
          <w:szCs w:val="15"/>
        </w:rPr>
        <w:t>ee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your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work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 xml:space="preserve">eas 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33"/>
          <w:sz w:val="15"/>
          <w:szCs w:val="15"/>
        </w:rPr>
        <w:t>/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-14"/>
          <w:w w:val="92"/>
          <w:sz w:val="15"/>
          <w:szCs w:val="15"/>
        </w:rPr>
        <w:t>y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36"/>
        <w:ind w:left="100"/>
        <w:rPr>
          <w:sz w:val="15"/>
          <w:szCs w:val="15"/>
        </w:rPr>
      </w:pPr>
      <w:r>
        <w:rPr>
          <w:color w:val="37457E"/>
          <w:w w:val="102"/>
          <w:sz w:val="15"/>
          <w:szCs w:val="15"/>
        </w:rPr>
        <w:t>D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w w:val="112"/>
          <w:sz w:val="15"/>
          <w:szCs w:val="15"/>
        </w:rPr>
        <w:t>waste/scrap</w:t>
      </w:r>
      <w:r>
        <w:rPr>
          <w:color w:val="37457E"/>
          <w:spacing w:val="3"/>
          <w:w w:val="11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in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2"/>
          <w:sz w:val="15"/>
          <w:szCs w:val="15"/>
        </w:rPr>
        <w:t>pp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8B2742">
      <w:pPr>
        <w:spacing w:before="2" w:line="100" w:lineRule="exact"/>
        <w:rPr>
          <w:sz w:val="10"/>
          <w:szCs w:val="10"/>
        </w:rPr>
      </w:pPr>
    </w:p>
    <w:p w:rsidR="008B2742" w:rsidRDefault="00A66BB6">
      <w:pPr>
        <w:ind w:left="100"/>
        <w:rPr>
          <w:sz w:val="17"/>
          <w:szCs w:val="17"/>
        </w:rPr>
      </w:pPr>
      <w:r>
        <w:rPr>
          <w:color w:val="37457E"/>
          <w:w w:val="109"/>
          <w:sz w:val="17"/>
          <w:szCs w:val="17"/>
        </w:rPr>
        <w:t>P</w:t>
      </w:r>
      <w:r>
        <w:rPr>
          <w:color w:val="37457E"/>
          <w:spacing w:val="-3"/>
          <w:w w:val="116"/>
          <w:sz w:val="17"/>
          <w:szCs w:val="17"/>
        </w:rPr>
        <w:t>r</w:t>
      </w:r>
      <w:r>
        <w:rPr>
          <w:color w:val="37457E"/>
          <w:w w:val="122"/>
          <w:sz w:val="17"/>
          <w:szCs w:val="17"/>
        </w:rPr>
        <w:t>o</w:t>
      </w:r>
      <w:r>
        <w:rPr>
          <w:color w:val="37457E"/>
          <w:w w:val="140"/>
          <w:sz w:val="17"/>
          <w:szCs w:val="17"/>
        </w:rPr>
        <w:t>t</w:t>
      </w:r>
      <w:r>
        <w:rPr>
          <w:color w:val="37457E"/>
          <w:w w:val="129"/>
          <w:sz w:val="17"/>
          <w:szCs w:val="17"/>
        </w:rPr>
        <w:t>e</w:t>
      </w:r>
      <w:r>
        <w:rPr>
          <w:color w:val="37457E"/>
          <w:w w:val="108"/>
          <w:sz w:val="17"/>
          <w:szCs w:val="17"/>
        </w:rPr>
        <w:t>c</w:t>
      </w:r>
      <w:r>
        <w:rPr>
          <w:color w:val="37457E"/>
          <w:w w:val="140"/>
          <w:sz w:val="17"/>
          <w:szCs w:val="17"/>
        </w:rPr>
        <w:t>t</w:t>
      </w:r>
      <w:r>
        <w:rPr>
          <w:color w:val="37457E"/>
          <w:w w:val="93"/>
          <w:sz w:val="17"/>
          <w:szCs w:val="17"/>
        </w:rPr>
        <w:t>i</w:t>
      </w:r>
      <w:r>
        <w:rPr>
          <w:color w:val="37457E"/>
          <w:w w:val="103"/>
          <w:sz w:val="17"/>
          <w:szCs w:val="17"/>
        </w:rPr>
        <w:t>v</w:t>
      </w:r>
      <w:r>
        <w:rPr>
          <w:color w:val="37457E"/>
          <w:w w:val="129"/>
          <w:sz w:val="17"/>
          <w:szCs w:val="17"/>
        </w:rPr>
        <w:t>e</w:t>
      </w:r>
      <w:r>
        <w:rPr>
          <w:color w:val="37457E"/>
          <w:spacing w:val="8"/>
          <w:sz w:val="17"/>
          <w:szCs w:val="17"/>
        </w:rPr>
        <w:t xml:space="preserve"> </w:t>
      </w:r>
      <w:r>
        <w:rPr>
          <w:color w:val="37457E"/>
          <w:w w:val="102"/>
          <w:sz w:val="17"/>
          <w:szCs w:val="17"/>
        </w:rPr>
        <w:t>C</w:t>
      </w:r>
      <w:r>
        <w:rPr>
          <w:color w:val="37457E"/>
          <w:w w:val="93"/>
          <w:sz w:val="17"/>
          <w:szCs w:val="17"/>
        </w:rPr>
        <w:t>l</w:t>
      </w:r>
      <w:r>
        <w:rPr>
          <w:color w:val="37457E"/>
          <w:w w:val="122"/>
          <w:sz w:val="17"/>
          <w:szCs w:val="17"/>
        </w:rPr>
        <w:t>o</w:t>
      </w:r>
      <w:r>
        <w:rPr>
          <w:color w:val="37457E"/>
          <w:w w:val="140"/>
          <w:sz w:val="17"/>
          <w:szCs w:val="17"/>
        </w:rPr>
        <w:t>t</w:t>
      </w:r>
      <w:r>
        <w:rPr>
          <w:color w:val="37457E"/>
          <w:w w:val="114"/>
          <w:sz w:val="17"/>
          <w:szCs w:val="17"/>
        </w:rPr>
        <w:t>h</w:t>
      </w:r>
      <w:r>
        <w:rPr>
          <w:color w:val="37457E"/>
          <w:w w:val="93"/>
          <w:sz w:val="17"/>
          <w:szCs w:val="17"/>
        </w:rPr>
        <w:t>i</w:t>
      </w:r>
      <w:r>
        <w:rPr>
          <w:color w:val="37457E"/>
          <w:w w:val="114"/>
          <w:sz w:val="17"/>
          <w:szCs w:val="17"/>
        </w:rPr>
        <w:t>n</w:t>
      </w:r>
      <w:r>
        <w:rPr>
          <w:color w:val="37457E"/>
          <w:w w:val="126"/>
          <w:sz w:val="17"/>
          <w:szCs w:val="17"/>
        </w:rPr>
        <w:t>g</w:t>
      </w:r>
      <w:r>
        <w:rPr>
          <w:color w:val="37457E"/>
          <w:spacing w:val="8"/>
          <w:sz w:val="17"/>
          <w:szCs w:val="17"/>
        </w:rPr>
        <w:t xml:space="preserve"> </w:t>
      </w:r>
      <w:r>
        <w:rPr>
          <w:color w:val="37457E"/>
          <w:sz w:val="17"/>
          <w:szCs w:val="17"/>
        </w:rPr>
        <w:t>&amp;</w:t>
      </w:r>
      <w:r>
        <w:rPr>
          <w:color w:val="37457E"/>
          <w:spacing w:val="1"/>
          <w:sz w:val="17"/>
          <w:szCs w:val="17"/>
        </w:rPr>
        <w:t xml:space="preserve"> </w:t>
      </w:r>
      <w:r>
        <w:rPr>
          <w:color w:val="37457E"/>
          <w:sz w:val="17"/>
          <w:szCs w:val="17"/>
        </w:rPr>
        <w:t>E</w:t>
      </w:r>
      <w:r>
        <w:rPr>
          <w:color w:val="37457E"/>
          <w:w w:val="126"/>
          <w:sz w:val="17"/>
          <w:szCs w:val="17"/>
        </w:rPr>
        <w:t>q</w:t>
      </w:r>
      <w:r>
        <w:rPr>
          <w:color w:val="37457E"/>
          <w:w w:val="114"/>
          <w:sz w:val="17"/>
          <w:szCs w:val="17"/>
        </w:rPr>
        <w:t>u</w:t>
      </w:r>
      <w:r>
        <w:rPr>
          <w:color w:val="37457E"/>
          <w:w w:val="93"/>
          <w:sz w:val="17"/>
          <w:szCs w:val="17"/>
        </w:rPr>
        <w:t>i</w:t>
      </w:r>
      <w:r>
        <w:rPr>
          <w:color w:val="37457E"/>
          <w:w w:val="126"/>
          <w:sz w:val="17"/>
          <w:szCs w:val="17"/>
        </w:rPr>
        <w:t>p</w:t>
      </w:r>
      <w:r>
        <w:rPr>
          <w:color w:val="37457E"/>
          <w:w w:val="111"/>
          <w:sz w:val="17"/>
          <w:szCs w:val="17"/>
        </w:rPr>
        <w:t>m</w:t>
      </w:r>
      <w:r>
        <w:rPr>
          <w:color w:val="37457E"/>
          <w:w w:val="129"/>
          <w:sz w:val="17"/>
          <w:szCs w:val="17"/>
        </w:rPr>
        <w:t>e</w:t>
      </w:r>
      <w:r>
        <w:rPr>
          <w:color w:val="37457E"/>
          <w:w w:val="114"/>
          <w:sz w:val="17"/>
          <w:szCs w:val="17"/>
        </w:rPr>
        <w:t>n</w:t>
      </w:r>
      <w:r>
        <w:rPr>
          <w:color w:val="37457E"/>
          <w:w w:val="140"/>
          <w:sz w:val="17"/>
          <w:szCs w:val="17"/>
        </w:rPr>
        <w:t>t</w:t>
      </w:r>
    </w:p>
    <w:p w:rsidR="008B2742" w:rsidRDefault="00A66BB6">
      <w:pPr>
        <w:spacing w:before="3"/>
        <w:ind w:left="100"/>
        <w:rPr>
          <w:sz w:val="15"/>
          <w:szCs w:val="15"/>
        </w:rPr>
      </w:pPr>
      <w:r>
        <w:rPr>
          <w:color w:val="37457E"/>
          <w:spacing w:val="-14"/>
          <w:w w:val="79"/>
          <w:sz w:val="15"/>
          <w:szCs w:val="15"/>
        </w:rPr>
        <w:t>Y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must</w:t>
      </w:r>
      <w:r>
        <w:rPr>
          <w:color w:val="37457E"/>
          <w:spacing w:val="3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wear</w:t>
      </w:r>
      <w:r>
        <w:rPr>
          <w:color w:val="37457E"/>
          <w:spacing w:val="26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q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whe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 xml:space="preserve">e </w:t>
      </w:r>
      <w:r>
        <w:rPr>
          <w:color w:val="37457E"/>
          <w:spacing w:val="2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q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36"/>
        <w:ind w:left="100"/>
        <w:rPr>
          <w:sz w:val="15"/>
          <w:szCs w:val="15"/>
        </w:rPr>
      </w:pPr>
      <w:r>
        <w:rPr>
          <w:color w:val="37457E"/>
          <w:sz w:val="15"/>
          <w:szCs w:val="15"/>
        </w:rPr>
        <w:t>Never</w:t>
      </w:r>
      <w:r>
        <w:rPr>
          <w:color w:val="37457E"/>
          <w:spacing w:val="36"/>
          <w:sz w:val="15"/>
          <w:szCs w:val="15"/>
        </w:rPr>
        <w:t xml:space="preserve"> </w:t>
      </w:r>
      <w:r>
        <w:rPr>
          <w:color w:val="37457E"/>
          <w:w w:val="113"/>
          <w:sz w:val="15"/>
          <w:szCs w:val="15"/>
        </w:rPr>
        <w:t>obstruct</w:t>
      </w:r>
      <w:r>
        <w:rPr>
          <w:color w:val="37457E"/>
          <w:spacing w:val="-1"/>
          <w:w w:val="11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any</w:t>
      </w:r>
      <w:r>
        <w:rPr>
          <w:color w:val="37457E"/>
          <w:spacing w:val="1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fi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e</w:t>
      </w:r>
      <w:r>
        <w:rPr>
          <w:color w:val="37457E"/>
          <w:spacing w:val="6"/>
          <w:sz w:val="15"/>
          <w:szCs w:val="15"/>
        </w:rPr>
        <w:t xml:space="preserve"> </w:t>
      </w:r>
      <w:r>
        <w:rPr>
          <w:color w:val="37457E"/>
          <w:w w:val="115"/>
          <w:sz w:val="15"/>
          <w:szCs w:val="15"/>
        </w:rPr>
        <w:t>escape</w:t>
      </w:r>
      <w:r>
        <w:rPr>
          <w:color w:val="37457E"/>
          <w:spacing w:val="7"/>
          <w:w w:val="115"/>
          <w:sz w:val="15"/>
          <w:szCs w:val="15"/>
        </w:rPr>
        <w:t xml:space="preserve"> </w:t>
      </w:r>
      <w:r>
        <w:rPr>
          <w:color w:val="37457E"/>
          <w:spacing w:val="-3"/>
          <w:w w:val="115"/>
          <w:sz w:val="15"/>
          <w:szCs w:val="15"/>
        </w:rPr>
        <w:t>r</w:t>
      </w:r>
      <w:r>
        <w:rPr>
          <w:color w:val="37457E"/>
          <w:w w:val="115"/>
          <w:sz w:val="15"/>
          <w:szCs w:val="15"/>
        </w:rPr>
        <w:t>oute,</w:t>
      </w:r>
      <w:r>
        <w:rPr>
          <w:color w:val="37457E"/>
          <w:spacing w:val="-8"/>
          <w:w w:val="11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fi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e</w:t>
      </w:r>
      <w:r>
        <w:rPr>
          <w:color w:val="37457E"/>
          <w:spacing w:val="6"/>
          <w:sz w:val="15"/>
          <w:szCs w:val="15"/>
        </w:rPr>
        <w:t xml:space="preserve"> 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q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or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18"/>
          <w:sz w:val="15"/>
          <w:szCs w:val="15"/>
        </w:rPr>
        <w:t>oo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8B2742">
      <w:pPr>
        <w:spacing w:before="2" w:line="100" w:lineRule="exact"/>
        <w:rPr>
          <w:sz w:val="10"/>
          <w:szCs w:val="10"/>
        </w:rPr>
      </w:pPr>
    </w:p>
    <w:p w:rsidR="008B2742" w:rsidRDefault="00A66BB6">
      <w:pPr>
        <w:ind w:left="100"/>
        <w:rPr>
          <w:sz w:val="17"/>
          <w:szCs w:val="17"/>
        </w:rPr>
      </w:pPr>
      <w:r>
        <w:rPr>
          <w:color w:val="37457E"/>
          <w:w w:val="102"/>
          <w:sz w:val="17"/>
          <w:szCs w:val="17"/>
        </w:rPr>
        <w:t>H</w:t>
      </w:r>
      <w:r>
        <w:rPr>
          <w:color w:val="37457E"/>
          <w:w w:val="129"/>
          <w:sz w:val="17"/>
          <w:szCs w:val="17"/>
        </w:rPr>
        <w:t>e</w:t>
      </w:r>
      <w:r>
        <w:rPr>
          <w:color w:val="37457E"/>
          <w:w w:val="121"/>
          <w:sz w:val="17"/>
          <w:szCs w:val="17"/>
        </w:rPr>
        <w:t>a</w:t>
      </w:r>
      <w:r>
        <w:rPr>
          <w:color w:val="37457E"/>
          <w:w w:val="93"/>
          <w:sz w:val="17"/>
          <w:szCs w:val="17"/>
        </w:rPr>
        <w:t>l</w:t>
      </w:r>
      <w:r>
        <w:rPr>
          <w:color w:val="37457E"/>
          <w:w w:val="140"/>
          <w:sz w:val="17"/>
          <w:szCs w:val="17"/>
        </w:rPr>
        <w:t>t</w:t>
      </w:r>
      <w:r>
        <w:rPr>
          <w:color w:val="37457E"/>
          <w:w w:val="114"/>
          <w:sz w:val="17"/>
          <w:szCs w:val="17"/>
        </w:rPr>
        <w:t>h</w:t>
      </w:r>
    </w:p>
    <w:p w:rsidR="008B2742" w:rsidRDefault="00A66BB6">
      <w:pPr>
        <w:spacing w:before="3" w:line="250" w:lineRule="auto"/>
        <w:ind w:left="100" w:right="96"/>
        <w:rPr>
          <w:sz w:val="15"/>
          <w:szCs w:val="15"/>
        </w:rPr>
      </w:pPr>
      <w:r>
        <w:rPr>
          <w:color w:val="37457E"/>
          <w:spacing w:val="-14"/>
          <w:w w:val="79"/>
          <w:sz w:val="15"/>
          <w:szCs w:val="15"/>
        </w:rPr>
        <w:t>Y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must</w:t>
      </w:r>
      <w:r>
        <w:rPr>
          <w:color w:val="37457E"/>
          <w:spacing w:val="33"/>
          <w:sz w:val="15"/>
          <w:szCs w:val="15"/>
        </w:rPr>
        <w:t xml:space="preserve"> </w:t>
      </w:r>
      <w:r>
        <w:rPr>
          <w:color w:val="37457E"/>
          <w:spacing w:val="-3"/>
          <w:w w:val="115"/>
          <w:sz w:val="15"/>
          <w:szCs w:val="15"/>
        </w:rPr>
        <w:t>r</w:t>
      </w:r>
      <w:r>
        <w:rPr>
          <w:color w:val="37457E"/>
          <w:w w:val="115"/>
          <w:sz w:val="15"/>
          <w:szCs w:val="15"/>
        </w:rPr>
        <w:t>eport</w:t>
      </w:r>
      <w:r>
        <w:rPr>
          <w:color w:val="37457E"/>
          <w:spacing w:val="-3"/>
          <w:w w:val="11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any</w:t>
      </w:r>
      <w:r>
        <w:rPr>
          <w:color w:val="37457E"/>
          <w:spacing w:val="15"/>
          <w:sz w:val="15"/>
          <w:szCs w:val="15"/>
        </w:rPr>
        <w:t xml:space="preserve"> 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that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could 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-3"/>
          <w:sz w:val="15"/>
          <w:szCs w:val="15"/>
        </w:rPr>
        <w:t>f</w:t>
      </w:r>
      <w:r>
        <w:rPr>
          <w:color w:val="37457E"/>
          <w:sz w:val="15"/>
          <w:szCs w:val="15"/>
        </w:rPr>
        <w:t>fect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safety</w:t>
      </w:r>
      <w:r>
        <w:rPr>
          <w:color w:val="37457E"/>
          <w:spacing w:val="30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88"/>
          <w:sz w:val="15"/>
          <w:szCs w:val="15"/>
        </w:rPr>
        <w:t xml:space="preserve">f </w:t>
      </w:r>
      <w:r>
        <w:rPr>
          <w:color w:val="37457E"/>
          <w:sz w:val="15"/>
          <w:szCs w:val="15"/>
        </w:rPr>
        <w:t>yourself</w:t>
      </w:r>
      <w:r>
        <w:rPr>
          <w:color w:val="37457E"/>
          <w:spacing w:val="2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or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2" w:line="200" w:lineRule="exact"/>
        <w:ind w:left="100" w:right="787"/>
        <w:rPr>
          <w:sz w:val="15"/>
          <w:szCs w:val="15"/>
        </w:rPr>
      </w:pPr>
      <w:r>
        <w:rPr>
          <w:color w:val="37457E"/>
          <w:sz w:val="15"/>
          <w:szCs w:val="15"/>
        </w:rPr>
        <w:t>Do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not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w w:val="116"/>
          <w:sz w:val="15"/>
          <w:szCs w:val="15"/>
        </w:rPr>
        <w:t>become</w:t>
      </w:r>
      <w:r>
        <w:rPr>
          <w:color w:val="37457E"/>
          <w:spacing w:val="-1"/>
          <w:w w:val="11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involved</w:t>
      </w:r>
      <w:r>
        <w:rPr>
          <w:color w:val="37457E"/>
          <w:spacing w:val="3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with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92"/>
          <w:sz w:val="15"/>
          <w:szCs w:val="15"/>
        </w:rPr>
        <w:t>y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or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86"/>
          <w:sz w:val="15"/>
          <w:szCs w:val="15"/>
        </w:rPr>
        <w:t>j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96"/>
          <w:sz w:val="15"/>
          <w:szCs w:val="15"/>
        </w:rPr>
        <w:t>k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04"/>
          <w:sz w:val="15"/>
          <w:szCs w:val="15"/>
        </w:rPr>
        <w:t xml:space="preserve">. </w:t>
      </w:r>
      <w:r>
        <w:rPr>
          <w:color w:val="37457E"/>
          <w:sz w:val="15"/>
          <w:szCs w:val="15"/>
        </w:rPr>
        <w:t>Follow</w:t>
      </w:r>
      <w:r>
        <w:rPr>
          <w:color w:val="37457E"/>
          <w:spacing w:val="1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all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rules</w:t>
      </w:r>
      <w:r>
        <w:rPr>
          <w:color w:val="37457E"/>
          <w:spacing w:val="25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no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w w:val="109"/>
          <w:sz w:val="15"/>
          <w:szCs w:val="15"/>
        </w:rPr>
        <w:t>sm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96"/>
          <w:sz w:val="15"/>
          <w:szCs w:val="15"/>
        </w:rPr>
        <w:t>k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9"/>
          <w:sz w:val="15"/>
          <w:szCs w:val="15"/>
        </w:rPr>
        <w:t>s</w:t>
      </w:r>
    </w:p>
    <w:p w:rsidR="008B2742" w:rsidRDefault="00A66BB6">
      <w:pPr>
        <w:spacing w:before="74"/>
        <w:ind w:right="117"/>
        <w:jc w:val="right"/>
        <w:rPr>
          <w:sz w:val="13"/>
          <w:szCs w:val="13"/>
        </w:rPr>
        <w:sectPr w:rsidR="008B2742">
          <w:pgSz w:w="5960" w:h="8400"/>
          <w:pgMar w:top="720" w:right="620" w:bottom="0" w:left="580" w:header="720" w:footer="720" w:gutter="0"/>
          <w:cols w:space="720"/>
        </w:sectPr>
      </w:pPr>
      <w:r>
        <w:rPr>
          <w:color w:val="CE4346"/>
          <w:w w:val="104"/>
          <w:sz w:val="13"/>
          <w:szCs w:val="13"/>
        </w:rPr>
        <w:t>3</w:t>
      </w:r>
    </w:p>
    <w:p w:rsidR="008B2742" w:rsidRDefault="00A66BB6">
      <w:pPr>
        <w:spacing w:before="89"/>
        <w:ind w:left="117"/>
        <w:rPr>
          <w:sz w:val="17"/>
          <w:szCs w:val="17"/>
        </w:rPr>
      </w:pPr>
      <w:r>
        <w:rPr>
          <w:color w:val="37457E"/>
          <w:sz w:val="17"/>
          <w:szCs w:val="17"/>
        </w:rPr>
        <w:lastRenderedPageBreak/>
        <w:t>A</w:t>
      </w:r>
      <w:r>
        <w:rPr>
          <w:color w:val="37457E"/>
          <w:w w:val="108"/>
          <w:sz w:val="17"/>
          <w:szCs w:val="17"/>
        </w:rPr>
        <w:t>cc</w:t>
      </w:r>
      <w:r>
        <w:rPr>
          <w:color w:val="37457E"/>
          <w:w w:val="93"/>
          <w:sz w:val="17"/>
          <w:szCs w:val="17"/>
        </w:rPr>
        <w:t>i</w:t>
      </w:r>
      <w:r>
        <w:rPr>
          <w:color w:val="37457E"/>
          <w:w w:val="126"/>
          <w:sz w:val="17"/>
          <w:szCs w:val="17"/>
        </w:rPr>
        <w:t>d</w:t>
      </w:r>
      <w:r>
        <w:rPr>
          <w:color w:val="37457E"/>
          <w:w w:val="129"/>
          <w:sz w:val="17"/>
          <w:szCs w:val="17"/>
        </w:rPr>
        <w:t>e</w:t>
      </w:r>
      <w:r>
        <w:rPr>
          <w:color w:val="37457E"/>
          <w:w w:val="114"/>
          <w:sz w:val="17"/>
          <w:szCs w:val="17"/>
        </w:rPr>
        <w:t>n</w:t>
      </w:r>
      <w:r>
        <w:rPr>
          <w:color w:val="37457E"/>
          <w:w w:val="140"/>
          <w:sz w:val="17"/>
          <w:szCs w:val="17"/>
        </w:rPr>
        <w:t>t</w:t>
      </w:r>
      <w:r>
        <w:rPr>
          <w:color w:val="37457E"/>
          <w:w w:val="114"/>
          <w:sz w:val="17"/>
          <w:szCs w:val="17"/>
        </w:rPr>
        <w:t>s</w:t>
      </w:r>
    </w:p>
    <w:p w:rsidR="008B2742" w:rsidRDefault="00A66BB6">
      <w:pPr>
        <w:spacing w:before="3" w:line="250" w:lineRule="auto"/>
        <w:ind w:left="117" w:right="88"/>
        <w:rPr>
          <w:sz w:val="15"/>
          <w:szCs w:val="15"/>
        </w:rPr>
      </w:pPr>
      <w:r>
        <w:rPr>
          <w:color w:val="37457E"/>
          <w:sz w:val="15"/>
          <w:szCs w:val="15"/>
        </w:rPr>
        <w:t>See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first-aider 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for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any</w:t>
      </w:r>
      <w:r>
        <w:rPr>
          <w:color w:val="37457E"/>
          <w:spacing w:val="1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injury you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may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 xml:space="preserve">eceive, 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sz w:val="15"/>
          <w:szCs w:val="15"/>
        </w:rPr>
        <w:t>r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97"/>
          <w:sz w:val="15"/>
          <w:szCs w:val="15"/>
        </w:rPr>
        <w:t xml:space="preserve">w </w:t>
      </w:r>
      <w:r>
        <w:rPr>
          <w:color w:val="37457E"/>
          <w:sz w:val="15"/>
          <w:szCs w:val="15"/>
        </w:rPr>
        <w:t>mino</w:t>
      </w:r>
      <w:r>
        <w:rPr>
          <w:color w:val="37457E"/>
          <w:spacing w:val="-14"/>
          <w:sz w:val="15"/>
          <w:szCs w:val="15"/>
        </w:rPr>
        <w:t>r</w:t>
      </w:r>
      <w:r>
        <w:rPr>
          <w:color w:val="37457E"/>
          <w:sz w:val="15"/>
          <w:szCs w:val="15"/>
        </w:rPr>
        <w:t>,</w:t>
      </w:r>
      <w:r>
        <w:rPr>
          <w:color w:val="37457E"/>
          <w:spacing w:val="29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and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w w:val="114"/>
          <w:sz w:val="15"/>
          <w:szCs w:val="15"/>
        </w:rPr>
        <w:t>ensu</w:t>
      </w:r>
      <w:r>
        <w:rPr>
          <w:color w:val="37457E"/>
          <w:spacing w:val="-3"/>
          <w:w w:val="114"/>
          <w:sz w:val="15"/>
          <w:szCs w:val="15"/>
        </w:rPr>
        <w:t>r</w:t>
      </w:r>
      <w:r>
        <w:rPr>
          <w:color w:val="37457E"/>
          <w:w w:val="114"/>
          <w:sz w:val="15"/>
          <w:szCs w:val="15"/>
        </w:rPr>
        <w:t>e</w:t>
      </w:r>
      <w:r>
        <w:rPr>
          <w:color w:val="37457E"/>
          <w:spacing w:val="-4"/>
          <w:w w:val="114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il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e</w:t>
      </w:r>
      <w:r>
        <w:rPr>
          <w:color w:val="37457E"/>
          <w:spacing w:val="29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ente</w:t>
      </w:r>
      <w:r>
        <w:rPr>
          <w:color w:val="37457E"/>
          <w:spacing w:val="-4"/>
          <w:w w:val="118"/>
          <w:sz w:val="15"/>
          <w:szCs w:val="15"/>
        </w:rPr>
        <w:t>r</w:t>
      </w:r>
      <w:r>
        <w:rPr>
          <w:color w:val="37457E"/>
          <w:w w:val="118"/>
          <w:sz w:val="15"/>
          <w:szCs w:val="15"/>
        </w:rPr>
        <w:t>ed</w:t>
      </w:r>
      <w:r>
        <w:rPr>
          <w:color w:val="37457E"/>
          <w:spacing w:val="-2"/>
          <w:w w:val="11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into</w:t>
      </w:r>
      <w:r>
        <w:rPr>
          <w:color w:val="37457E"/>
          <w:spacing w:val="2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8"/>
          <w:sz w:val="15"/>
          <w:szCs w:val="15"/>
        </w:rPr>
        <w:t>cc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b</w:t>
      </w:r>
      <w:r>
        <w:rPr>
          <w:color w:val="37457E"/>
          <w:w w:val="118"/>
          <w:sz w:val="15"/>
          <w:szCs w:val="15"/>
        </w:rPr>
        <w:t>oo</w:t>
      </w:r>
      <w:r>
        <w:rPr>
          <w:color w:val="37457E"/>
          <w:w w:val="96"/>
          <w:sz w:val="15"/>
          <w:szCs w:val="15"/>
        </w:rPr>
        <w:t>k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28"/>
        <w:ind w:left="117"/>
        <w:rPr>
          <w:sz w:val="15"/>
          <w:szCs w:val="15"/>
        </w:rPr>
      </w:pPr>
      <w:r>
        <w:rPr>
          <w:color w:val="37457E"/>
          <w:sz w:val="15"/>
          <w:szCs w:val="15"/>
        </w:rPr>
        <w:t xml:space="preserve">Report </w:t>
      </w:r>
      <w:r>
        <w:rPr>
          <w:color w:val="37457E"/>
          <w:spacing w:val="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any</w:t>
      </w:r>
      <w:r>
        <w:rPr>
          <w:color w:val="37457E"/>
          <w:spacing w:val="15"/>
          <w:sz w:val="15"/>
          <w:szCs w:val="15"/>
        </w:rPr>
        <w:t xml:space="preserve"> 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in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which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damage</w:t>
      </w:r>
      <w:r>
        <w:rPr>
          <w:color w:val="37457E"/>
          <w:spacing w:val="-2"/>
          <w:w w:val="1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is </w:t>
      </w:r>
      <w:r>
        <w:rPr>
          <w:color w:val="37457E"/>
          <w:w w:val="115"/>
          <w:sz w:val="15"/>
          <w:szCs w:val="15"/>
        </w:rPr>
        <w:t>caused</w:t>
      </w:r>
      <w:r>
        <w:rPr>
          <w:color w:val="37457E"/>
          <w:spacing w:val="-3"/>
          <w:w w:val="11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-14"/>
          <w:w w:val="92"/>
          <w:sz w:val="15"/>
          <w:szCs w:val="15"/>
        </w:rPr>
        <w:t>y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8B2742">
      <w:pPr>
        <w:spacing w:before="2" w:line="100" w:lineRule="exact"/>
        <w:rPr>
          <w:sz w:val="10"/>
          <w:szCs w:val="10"/>
        </w:rPr>
      </w:pPr>
    </w:p>
    <w:p w:rsidR="008B2742" w:rsidRDefault="00A66BB6">
      <w:pPr>
        <w:spacing w:line="180" w:lineRule="exact"/>
        <w:ind w:left="117"/>
        <w:rPr>
          <w:sz w:val="17"/>
          <w:szCs w:val="17"/>
        </w:rPr>
      </w:pPr>
      <w:r>
        <w:rPr>
          <w:color w:val="37457E"/>
          <w:sz w:val="17"/>
          <w:szCs w:val="17"/>
        </w:rPr>
        <w:t>A</w:t>
      </w:r>
      <w:r>
        <w:rPr>
          <w:color w:val="37457E"/>
          <w:w w:val="108"/>
          <w:sz w:val="17"/>
          <w:szCs w:val="17"/>
        </w:rPr>
        <w:t>cc</w:t>
      </w:r>
      <w:r>
        <w:rPr>
          <w:color w:val="37457E"/>
          <w:w w:val="93"/>
          <w:sz w:val="17"/>
          <w:szCs w:val="17"/>
        </w:rPr>
        <w:t>i</w:t>
      </w:r>
      <w:r>
        <w:rPr>
          <w:color w:val="37457E"/>
          <w:w w:val="126"/>
          <w:sz w:val="17"/>
          <w:szCs w:val="17"/>
        </w:rPr>
        <w:t>d</w:t>
      </w:r>
      <w:r>
        <w:rPr>
          <w:color w:val="37457E"/>
          <w:w w:val="129"/>
          <w:sz w:val="17"/>
          <w:szCs w:val="17"/>
        </w:rPr>
        <w:t>e</w:t>
      </w:r>
      <w:r>
        <w:rPr>
          <w:color w:val="37457E"/>
          <w:w w:val="114"/>
          <w:sz w:val="17"/>
          <w:szCs w:val="17"/>
        </w:rPr>
        <w:t>n</w:t>
      </w:r>
      <w:r>
        <w:rPr>
          <w:color w:val="37457E"/>
          <w:w w:val="140"/>
          <w:sz w:val="17"/>
          <w:szCs w:val="17"/>
        </w:rPr>
        <w:t>t</w:t>
      </w:r>
      <w:r>
        <w:rPr>
          <w:color w:val="37457E"/>
          <w:spacing w:val="8"/>
          <w:sz w:val="17"/>
          <w:szCs w:val="17"/>
        </w:rPr>
        <w:t xml:space="preserve"> </w:t>
      </w:r>
      <w:r>
        <w:rPr>
          <w:color w:val="37457E"/>
          <w:spacing w:val="-3"/>
          <w:w w:val="116"/>
          <w:sz w:val="17"/>
          <w:szCs w:val="17"/>
        </w:rPr>
        <w:t>r</w:t>
      </w:r>
      <w:r>
        <w:rPr>
          <w:color w:val="37457E"/>
          <w:w w:val="129"/>
          <w:sz w:val="17"/>
          <w:szCs w:val="17"/>
        </w:rPr>
        <w:t>e</w:t>
      </w:r>
      <w:r>
        <w:rPr>
          <w:color w:val="37457E"/>
          <w:w w:val="126"/>
          <w:sz w:val="17"/>
          <w:szCs w:val="17"/>
        </w:rPr>
        <w:t>p</w:t>
      </w:r>
      <w:r>
        <w:rPr>
          <w:color w:val="37457E"/>
          <w:w w:val="122"/>
          <w:sz w:val="17"/>
          <w:szCs w:val="17"/>
        </w:rPr>
        <w:t>o</w:t>
      </w:r>
      <w:r>
        <w:rPr>
          <w:color w:val="37457E"/>
          <w:w w:val="116"/>
          <w:sz w:val="17"/>
          <w:szCs w:val="17"/>
        </w:rPr>
        <w:t>r</w:t>
      </w:r>
      <w:r>
        <w:rPr>
          <w:color w:val="37457E"/>
          <w:w w:val="140"/>
          <w:sz w:val="17"/>
          <w:szCs w:val="17"/>
        </w:rPr>
        <w:t>t</w:t>
      </w:r>
      <w:r>
        <w:rPr>
          <w:color w:val="37457E"/>
          <w:w w:val="93"/>
          <w:sz w:val="17"/>
          <w:szCs w:val="17"/>
        </w:rPr>
        <w:t>i</w:t>
      </w:r>
      <w:r>
        <w:rPr>
          <w:color w:val="37457E"/>
          <w:w w:val="114"/>
          <w:sz w:val="17"/>
          <w:szCs w:val="17"/>
        </w:rPr>
        <w:t>n</w:t>
      </w:r>
      <w:r>
        <w:rPr>
          <w:color w:val="37457E"/>
          <w:w w:val="126"/>
          <w:sz w:val="17"/>
          <w:szCs w:val="17"/>
        </w:rPr>
        <w:t>g</w:t>
      </w:r>
    </w:p>
    <w:p w:rsidR="008B2742" w:rsidRDefault="008B2742">
      <w:pPr>
        <w:spacing w:before="10" w:line="100" w:lineRule="exact"/>
        <w:rPr>
          <w:sz w:val="11"/>
          <w:szCs w:val="11"/>
        </w:rPr>
      </w:pPr>
    </w:p>
    <w:p w:rsidR="008B2742" w:rsidRDefault="00A66BB6">
      <w:pPr>
        <w:spacing w:line="120" w:lineRule="exact"/>
        <w:ind w:left="2107" w:right="2070"/>
        <w:jc w:val="center"/>
        <w:rPr>
          <w:sz w:val="12"/>
          <w:szCs w:val="12"/>
        </w:rPr>
      </w:pPr>
      <w:r>
        <w:rPr>
          <w:color w:val="D14045"/>
          <w:w w:val="115"/>
          <w:sz w:val="12"/>
          <w:szCs w:val="12"/>
        </w:rPr>
        <w:t>Accident</w:t>
      </w:r>
    </w:p>
    <w:p w:rsidR="008B2742" w:rsidRDefault="008B2742">
      <w:pPr>
        <w:spacing w:before="5" w:line="160" w:lineRule="exact"/>
        <w:rPr>
          <w:sz w:val="17"/>
          <w:szCs w:val="17"/>
        </w:rPr>
      </w:pPr>
    </w:p>
    <w:p w:rsidR="008B2742" w:rsidRDefault="00A66BB6">
      <w:pPr>
        <w:spacing w:line="243" w:lineRule="auto"/>
        <w:ind w:left="832" w:right="735" w:hanging="39"/>
        <w:rPr>
          <w:sz w:val="12"/>
          <w:szCs w:val="12"/>
        </w:rPr>
      </w:pPr>
      <w:r>
        <w:rPr>
          <w:color w:val="363D6F"/>
          <w:w w:val="109"/>
          <w:sz w:val="12"/>
          <w:szCs w:val="12"/>
        </w:rPr>
        <w:t>Accident</w:t>
      </w:r>
      <w:r>
        <w:rPr>
          <w:color w:val="363D6F"/>
          <w:spacing w:val="-2"/>
          <w:w w:val="109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arising</w:t>
      </w:r>
      <w:r>
        <w:rPr>
          <w:color w:val="363D6F"/>
          <w:spacing w:val="24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out</w:t>
      </w:r>
      <w:r>
        <w:rPr>
          <w:color w:val="363D6F"/>
          <w:spacing w:val="26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of</w:t>
      </w:r>
      <w:r>
        <w:rPr>
          <w:color w:val="363D6F"/>
          <w:spacing w:val="7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or</w:t>
      </w:r>
      <w:r>
        <w:rPr>
          <w:color w:val="363D6F"/>
          <w:spacing w:val="12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in</w:t>
      </w:r>
      <w:r>
        <w:rPr>
          <w:color w:val="363D6F"/>
          <w:spacing w:val="3"/>
          <w:sz w:val="12"/>
          <w:szCs w:val="12"/>
        </w:rPr>
        <w:t xml:space="preserve"> </w:t>
      </w:r>
      <w:r>
        <w:rPr>
          <w:color w:val="363D6F"/>
          <w:w w:val="112"/>
          <w:sz w:val="12"/>
          <w:szCs w:val="12"/>
        </w:rPr>
        <w:t>connection</w:t>
      </w:r>
      <w:r>
        <w:rPr>
          <w:color w:val="363D6F"/>
          <w:spacing w:val="-3"/>
          <w:w w:val="112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with</w:t>
      </w:r>
      <w:r>
        <w:rPr>
          <w:color w:val="363D6F"/>
          <w:spacing w:val="7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the</w:t>
      </w:r>
      <w:r>
        <w:rPr>
          <w:color w:val="363D6F"/>
          <w:spacing w:val="27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work</w:t>
      </w:r>
      <w:r>
        <w:rPr>
          <w:color w:val="363D6F"/>
          <w:spacing w:val="6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of</w:t>
      </w:r>
      <w:r>
        <w:rPr>
          <w:color w:val="363D6F"/>
          <w:spacing w:val="7"/>
          <w:sz w:val="12"/>
          <w:szCs w:val="12"/>
        </w:rPr>
        <w:t xml:space="preserve"> </w:t>
      </w:r>
      <w:r>
        <w:rPr>
          <w:color w:val="363D6F"/>
          <w:w w:val="111"/>
          <w:sz w:val="12"/>
          <w:szCs w:val="12"/>
        </w:rPr>
        <w:t xml:space="preserve">our </w:t>
      </w:r>
      <w:r>
        <w:rPr>
          <w:color w:val="363D6F"/>
          <w:w w:val="112"/>
          <w:sz w:val="12"/>
          <w:szCs w:val="12"/>
        </w:rPr>
        <w:t>business</w:t>
      </w:r>
      <w:r>
        <w:rPr>
          <w:color w:val="363D6F"/>
          <w:spacing w:val="-3"/>
          <w:w w:val="112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which</w:t>
      </w:r>
      <w:r>
        <w:rPr>
          <w:color w:val="363D6F"/>
          <w:spacing w:val="10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 xml:space="preserve">is </w:t>
      </w:r>
      <w:r>
        <w:rPr>
          <w:color w:val="363D6F"/>
          <w:w w:val="113"/>
          <w:sz w:val="12"/>
          <w:szCs w:val="12"/>
        </w:rPr>
        <w:t>cove</w:t>
      </w:r>
      <w:r>
        <w:rPr>
          <w:color w:val="363D6F"/>
          <w:spacing w:val="-2"/>
          <w:w w:val="113"/>
          <w:sz w:val="12"/>
          <w:szCs w:val="12"/>
        </w:rPr>
        <w:t>r</w:t>
      </w:r>
      <w:r>
        <w:rPr>
          <w:color w:val="363D6F"/>
          <w:w w:val="113"/>
          <w:sz w:val="12"/>
          <w:szCs w:val="12"/>
        </w:rPr>
        <w:t>ed</w:t>
      </w:r>
      <w:r>
        <w:rPr>
          <w:color w:val="363D6F"/>
          <w:spacing w:val="-2"/>
          <w:w w:val="113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by</w:t>
      </w:r>
      <w:r>
        <w:rPr>
          <w:color w:val="363D6F"/>
          <w:spacing w:val="9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the</w:t>
      </w:r>
      <w:r>
        <w:rPr>
          <w:color w:val="363D6F"/>
          <w:spacing w:val="27"/>
          <w:sz w:val="12"/>
          <w:szCs w:val="12"/>
        </w:rPr>
        <w:t xml:space="preserve"> </w:t>
      </w:r>
      <w:r>
        <w:rPr>
          <w:color w:val="363D6F"/>
          <w:w w:val="109"/>
          <w:sz w:val="12"/>
          <w:szCs w:val="12"/>
        </w:rPr>
        <w:t>Regulations</w:t>
      </w:r>
      <w:r>
        <w:rPr>
          <w:color w:val="363D6F"/>
          <w:spacing w:val="-2"/>
          <w:w w:val="109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and</w:t>
      </w:r>
      <w:r>
        <w:rPr>
          <w:color w:val="363D6F"/>
          <w:spacing w:val="29"/>
          <w:sz w:val="12"/>
          <w:szCs w:val="12"/>
        </w:rPr>
        <w:t xml:space="preserve"> </w:t>
      </w:r>
      <w:r>
        <w:rPr>
          <w:color w:val="363D6F"/>
          <w:w w:val="103"/>
          <w:sz w:val="12"/>
          <w:szCs w:val="12"/>
        </w:rPr>
        <w:t>involves:</w:t>
      </w:r>
    </w:p>
    <w:p w:rsidR="008B2742" w:rsidRDefault="008B2742">
      <w:pPr>
        <w:spacing w:before="2" w:line="180" w:lineRule="exact"/>
        <w:rPr>
          <w:sz w:val="18"/>
          <w:szCs w:val="18"/>
        </w:rPr>
      </w:pPr>
    </w:p>
    <w:p w:rsidR="008B2742" w:rsidRDefault="00A66BB6">
      <w:pPr>
        <w:spacing w:before="44" w:line="120" w:lineRule="exact"/>
        <w:ind w:left="1850" w:right="1813"/>
        <w:jc w:val="center"/>
        <w:rPr>
          <w:sz w:val="12"/>
          <w:szCs w:val="12"/>
        </w:rPr>
      </w:pPr>
      <w:r>
        <w:rPr>
          <w:color w:val="D14045"/>
          <w:sz w:val="12"/>
          <w:szCs w:val="12"/>
        </w:rPr>
        <w:t xml:space="preserve">Who </w:t>
      </w:r>
      <w:r>
        <w:rPr>
          <w:color w:val="D14045"/>
          <w:spacing w:val="4"/>
          <w:sz w:val="12"/>
          <w:szCs w:val="12"/>
        </w:rPr>
        <w:t xml:space="preserve"> </w:t>
      </w:r>
      <w:r>
        <w:rPr>
          <w:color w:val="D14045"/>
          <w:sz w:val="12"/>
          <w:szCs w:val="12"/>
        </w:rPr>
        <w:t xml:space="preserve">was </w:t>
      </w:r>
      <w:r>
        <w:rPr>
          <w:color w:val="D14045"/>
          <w:spacing w:val="8"/>
          <w:sz w:val="12"/>
          <w:szCs w:val="12"/>
        </w:rPr>
        <w:t xml:space="preserve"> </w:t>
      </w:r>
      <w:r>
        <w:rPr>
          <w:color w:val="D14045"/>
          <w:w w:val="109"/>
          <w:sz w:val="12"/>
          <w:szCs w:val="12"/>
        </w:rPr>
        <w:t>inju</w:t>
      </w:r>
      <w:r>
        <w:rPr>
          <w:color w:val="D14045"/>
          <w:spacing w:val="-2"/>
          <w:w w:val="109"/>
          <w:sz w:val="12"/>
          <w:szCs w:val="12"/>
        </w:rPr>
        <w:t>r</w:t>
      </w:r>
      <w:r>
        <w:rPr>
          <w:color w:val="D14045"/>
          <w:w w:val="126"/>
          <w:sz w:val="12"/>
          <w:szCs w:val="12"/>
        </w:rPr>
        <w:t>ed?</w:t>
      </w:r>
    </w:p>
    <w:p w:rsidR="008B2742" w:rsidRDefault="008B2742">
      <w:pPr>
        <w:spacing w:before="9" w:line="160" w:lineRule="exact"/>
        <w:rPr>
          <w:sz w:val="17"/>
          <w:szCs w:val="17"/>
        </w:rPr>
        <w:sectPr w:rsidR="008B2742">
          <w:pgSz w:w="5960" w:h="8400"/>
          <w:pgMar w:top="720" w:right="600" w:bottom="0" w:left="620" w:header="720" w:footer="720" w:gutter="0"/>
          <w:cols w:space="720"/>
        </w:sectPr>
      </w:pPr>
    </w:p>
    <w:p w:rsidR="008B2742" w:rsidRDefault="00A66BB6">
      <w:pPr>
        <w:spacing w:before="43" w:line="243" w:lineRule="auto"/>
        <w:ind w:left="496" w:right="38"/>
        <w:jc w:val="center"/>
        <w:rPr>
          <w:sz w:val="12"/>
          <w:szCs w:val="12"/>
        </w:rPr>
      </w:pPr>
      <w:r>
        <w:rPr>
          <w:color w:val="363D6F"/>
          <w:sz w:val="12"/>
          <w:szCs w:val="12"/>
        </w:rPr>
        <w:lastRenderedPageBreak/>
        <w:t xml:space="preserve">One </w:t>
      </w:r>
      <w:r>
        <w:rPr>
          <w:color w:val="363D6F"/>
          <w:spacing w:val="3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of</w:t>
      </w:r>
      <w:r>
        <w:rPr>
          <w:color w:val="363D6F"/>
          <w:spacing w:val="7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our</w:t>
      </w:r>
      <w:r>
        <w:rPr>
          <w:color w:val="363D6F"/>
          <w:spacing w:val="19"/>
          <w:sz w:val="12"/>
          <w:szCs w:val="12"/>
        </w:rPr>
        <w:t xml:space="preserve"> </w:t>
      </w:r>
      <w:r>
        <w:rPr>
          <w:color w:val="363D6F"/>
          <w:w w:val="113"/>
          <w:sz w:val="12"/>
          <w:szCs w:val="12"/>
        </w:rPr>
        <w:t xml:space="preserve">employees, </w:t>
      </w:r>
      <w:r>
        <w:rPr>
          <w:color w:val="363D6F"/>
          <w:w w:val="111"/>
          <w:sz w:val="12"/>
          <w:szCs w:val="12"/>
        </w:rPr>
        <w:t>temporary</w:t>
      </w:r>
      <w:r>
        <w:rPr>
          <w:color w:val="363D6F"/>
          <w:spacing w:val="-2"/>
          <w:w w:val="111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workers</w:t>
      </w:r>
      <w:r>
        <w:rPr>
          <w:color w:val="363D6F"/>
          <w:spacing w:val="24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or</w:t>
      </w:r>
      <w:r>
        <w:rPr>
          <w:color w:val="363D6F"/>
          <w:spacing w:val="12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a</w:t>
      </w:r>
      <w:r>
        <w:rPr>
          <w:color w:val="363D6F"/>
          <w:spacing w:val="10"/>
          <w:sz w:val="12"/>
          <w:szCs w:val="12"/>
        </w:rPr>
        <w:t xml:space="preserve"> </w:t>
      </w:r>
      <w:r>
        <w:rPr>
          <w:color w:val="363D6F"/>
          <w:w w:val="113"/>
          <w:sz w:val="12"/>
          <w:szCs w:val="12"/>
        </w:rPr>
        <w:t xml:space="preserve">trainee </w:t>
      </w:r>
      <w:r>
        <w:rPr>
          <w:color w:val="363D6F"/>
          <w:sz w:val="12"/>
          <w:szCs w:val="12"/>
        </w:rPr>
        <w:t>at</w:t>
      </w:r>
      <w:r>
        <w:rPr>
          <w:color w:val="363D6F"/>
          <w:spacing w:val="17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work</w:t>
      </w:r>
      <w:r>
        <w:rPr>
          <w:color w:val="363D6F"/>
          <w:spacing w:val="6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or</w:t>
      </w:r>
      <w:r>
        <w:rPr>
          <w:color w:val="363D6F"/>
          <w:spacing w:val="12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a</w:t>
      </w:r>
      <w:r>
        <w:rPr>
          <w:color w:val="363D6F"/>
          <w:spacing w:val="10"/>
          <w:sz w:val="12"/>
          <w:szCs w:val="12"/>
        </w:rPr>
        <w:t xml:space="preserve"> </w:t>
      </w:r>
      <w:r>
        <w:rPr>
          <w:color w:val="363D6F"/>
          <w:w w:val="110"/>
          <w:sz w:val="12"/>
          <w:szCs w:val="12"/>
        </w:rPr>
        <w:t xml:space="preserve">self-employed </w:t>
      </w:r>
      <w:r>
        <w:rPr>
          <w:color w:val="363D6F"/>
          <w:w w:val="115"/>
          <w:sz w:val="12"/>
          <w:szCs w:val="12"/>
        </w:rPr>
        <w:t>person</w:t>
      </w:r>
      <w:r>
        <w:rPr>
          <w:color w:val="363D6F"/>
          <w:spacing w:val="-3"/>
          <w:w w:val="115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working</w:t>
      </w:r>
      <w:r>
        <w:rPr>
          <w:color w:val="363D6F"/>
          <w:spacing w:val="21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on</w:t>
      </w:r>
      <w:r>
        <w:rPr>
          <w:color w:val="363D6F"/>
          <w:spacing w:val="18"/>
          <w:sz w:val="12"/>
          <w:szCs w:val="12"/>
        </w:rPr>
        <w:t xml:space="preserve"> </w:t>
      </w:r>
      <w:r>
        <w:rPr>
          <w:color w:val="363D6F"/>
          <w:w w:val="111"/>
          <w:sz w:val="12"/>
          <w:szCs w:val="12"/>
        </w:rPr>
        <w:t>our p</w:t>
      </w:r>
      <w:r>
        <w:rPr>
          <w:color w:val="363D6F"/>
          <w:spacing w:val="-2"/>
          <w:w w:val="111"/>
          <w:sz w:val="12"/>
          <w:szCs w:val="12"/>
        </w:rPr>
        <w:t>r</w:t>
      </w:r>
      <w:r>
        <w:rPr>
          <w:color w:val="363D6F"/>
          <w:w w:val="111"/>
          <w:sz w:val="12"/>
          <w:szCs w:val="12"/>
        </w:rPr>
        <w:t xml:space="preserve">emises, </w:t>
      </w:r>
      <w:r>
        <w:rPr>
          <w:color w:val="363D6F"/>
          <w:sz w:val="12"/>
          <w:szCs w:val="12"/>
        </w:rPr>
        <w:t>or</w:t>
      </w:r>
      <w:r>
        <w:rPr>
          <w:color w:val="363D6F"/>
          <w:spacing w:val="12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an</w:t>
      </w:r>
      <w:r>
        <w:rPr>
          <w:color w:val="363D6F"/>
          <w:spacing w:val="16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act</w:t>
      </w:r>
      <w:r>
        <w:rPr>
          <w:color w:val="363D6F"/>
          <w:spacing w:val="21"/>
          <w:sz w:val="12"/>
          <w:szCs w:val="12"/>
        </w:rPr>
        <w:t xml:space="preserve"> </w:t>
      </w:r>
      <w:r>
        <w:rPr>
          <w:color w:val="363D6F"/>
          <w:w w:val="106"/>
          <w:sz w:val="12"/>
          <w:szCs w:val="12"/>
        </w:rPr>
        <w:t>of</w:t>
      </w:r>
    </w:p>
    <w:p w:rsidR="008B2742" w:rsidRDefault="00A66BB6">
      <w:pPr>
        <w:spacing w:line="243" w:lineRule="auto"/>
        <w:ind w:left="448" w:right="-10"/>
        <w:jc w:val="center"/>
        <w:rPr>
          <w:sz w:val="12"/>
          <w:szCs w:val="12"/>
        </w:rPr>
      </w:pPr>
      <w:r>
        <w:rPr>
          <w:color w:val="363D6F"/>
          <w:w w:val="111"/>
          <w:sz w:val="12"/>
          <w:szCs w:val="12"/>
        </w:rPr>
        <w:t>non-consensual</w:t>
      </w:r>
      <w:r>
        <w:rPr>
          <w:color w:val="363D6F"/>
          <w:spacing w:val="-2"/>
          <w:w w:val="111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 xml:space="preserve">violence </w:t>
      </w:r>
      <w:r>
        <w:rPr>
          <w:color w:val="363D6F"/>
          <w:spacing w:val="3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 xml:space="preserve">is </w:t>
      </w:r>
      <w:r>
        <w:rPr>
          <w:color w:val="363D6F"/>
          <w:w w:val="119"/>
          <w:sz w:val="12"/>
          <w:szCs w:val="12"/>
        </w:rPr>
        <w:t xml:space="preserve">done </w:t>
      </w:r>
      <w:r>
        <w:rPr>
          <w:color w:val="363D6F"/>
          <w:sz w:val="12"/>
          <w:szCs w:val="12"/>
        </w:rPr>
        <w:t>to</w:t>
      </w:r>
      <w:r>
        <w:rPr>
          <w:color w:val="363D6F"/>
          <w:spacing w:val="19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a</w:t>
      </w:r>
      <w:r>
        <w:rPr>
          <w:color w:val="363D6F"/>
          <w:spacing w:val="10"/>
          <w:sz w:val="12"/>
          <w:szCs w:val="12"/>
        </w:rPr>
        <w:t xml:space="preserve"> </w:t>
      </w:r>
      <w:r>
        <w:rPr>
          <w:color w:val="363D6F"/>
          <w:w w:val="115"/>
          <w:sz w:val="12"/>
          <w:szCs w:val="12"/>
        </w:rPr>
        <w:t>person</w:t>
      </w:r>
      <w:r>
        <w:rPr>
          <w:color w:val="363D6F"/>
          <w:spacing w:val="-3"/>
          <w:w w:val="115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at</w:t>
      </w:r>
      <w:r>
        <w:rPr>
          <w:color w:val="363D6F"/>
          <w:spacing w:val="17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work</w:t>
      </w:r>
      <w:r>
        <w:rPr>
          <w:color w:val="363D6F"/>
          <w:spacing w:val="6"/>
          <w:sz w:val="12"/>
          <w:szCs w:val="12"/>
        </w:rPr>
        <w:t xml:space="preserve"> </w:t>
      </w:r>
      <w:r>
        <w:rPr>
          <w:color w:val="363D6F"/>
          <w:spacing w:val="-2"/>
          <w:w w:val="110"/>
          <w:sz w:val="12"/>
          <w:szCs w:val="12"/>
        </w:rPr>
        <w:t>r</w:t>
      </w:r>
      <w:r>
        <w:rPr>
          <w:color w:val="363D6F"/>
          <w:w w:val="110"/>
          <w:sz w:val="12"/>
          <w:szCs w:val="12"/>
        </w:rPr>
        <w:t>esulting</w:t>
      </w:r>
      <w:r>
        <w:rPr>
          <w:color w:val="363D6F"/>
          <w:spacing w:val="-2"/>
          <w:w w:val="110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in:</w:t>
      </w:r>
    </w:p>
    <w:p w:rsidR="008B2742" w:rsidRDefault="00A66BB6">
      <w:pPr>
        <w:spacing w:before="43" w:line="243" w:lineRule="auto"/>
        <w:ind w:left="-10" w:right="466"/>
        <w:jc w:val="center"/>
        <w:rPr>
          <w:sz w:val="12"/>
          <w:szCs w:val="12"/>
        </w:rPr>
        <w:sectPr w:rsidR="008B2742">
          <w:type w:val="continuous"/>
          <w:pgSz w:w="5960" w:h="8400"/>
          <w:pgMar w:top="720" w:right="600" w:bottom="280" w:left="620" w:header="720" w:footer="720" w:gutter="0"/>
          <w:cols w:num="2" w:space="720" w:equalWidth="0">
            <w:col w:w="2187" w:space="415"/>
            <w:col w:w="2138"/>
          </w:cols>
        </w:sectPr>
      </w:pPr>
      <w:r>
        <w:br w:type="column"/>
      </w:r>
      <w:r>
        <w:rPr>
          <w:color w:val="363D6F"/>
          <w:sz w:val="12"/>
          <w:szCs w:val="12"/>
        </w:rPr>
        <w:lastRenderedPageBreak/>
        <w:t>Any</w:t>
      </w:r>
      <w:r>
        <w:rPr>
          <w:color w:val="363D6F"/>
          <w:spacing w:val="-3"/>
          <w:sz w:val="12"/>
          <w:szCs w:val="12"/>
        </w:rPr>
        <w:t xml:space="preserve"> </w:t>
      </w:r>
      <w:r>
        <w:rPr>
          <w:color w:val="363D6F"/>
          <w:w w:val="115"/>
          <w:sz w:val="12"/>
          <w:szCs w:val="12"/>
        </w:rPr>
        <w:t>other</w:t>
      </w:r>
      <w:r>
        <w:rPr>
          <w:color w:val="363D6F"/>
          <w:spacing w:val="-3"/>
          <w:w w:val="115"/>
          <w:sz w:val="12"/>
          <w:szCs w:val="12"/>
        </w:rPr>
        <w:t xml:space="preserve"> </w:t>
      </w:r>
      <w:r>
        <w:rPr>
          <w:color w:val="363D6F"/>
          <w:w w:val="115"/>
          <w:sz w:val="12"/>
          <w:szCs w:val="12"/>
        </w:rPr>
        <w:t>person</w:t>
      </w:r>
      <w:r>
        <w:rPr>
          <w:color w:val="363D6F"/>
          <w:spacing w:val="-3"/>
          <w:w w:val="115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who</w:t>
      </w:r>
      <w:r>
        <w:rPr>
          <w:color w:val="363D6F"/>
          <w:spacing w:val="15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is not</w:t>
      </w:r>
      <w:r>
        <w:rPr>
          <w:color w:val="363D6F"/>
          <w:spacing w:val="26"/>
          <w:sz w:val="12"/>
          <w:szCs w:val="12"/>
        </w:rPr>
        <w:t xml:space="preserve"> </w:t>
      </w:r>
      <w:r>
        <w:rPr>
          <w:color w:val="363D6F"/>
          <w:w w:val="113"/>
          <w:sz w:val="12"/>
          <w:szCs w:val="12"/>
        </w:rPr>
        <w:t xml:space="preserve">an </w:t>
      </w:r>
      <w:r>
        <w:rPr>
          <w:color w:val="363D6F"/>
          <w:w w:val="114"/>
          <w:sz w:val="12"/>
          <w:szCs w:val="12"/>
        </w:rPr>
        <w:t>employee</w:t>
      </w:r>
      <w:r>
        <w:rPr>
          <w:color w:val="363D6F"/>
          <w:spacing w:val="-3"/>
          <w:w w:val="114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or</w:t>
      </w:r>
      <w:r>
        <w:rPr>
          <w:color w:val="363D6F"/>
          <w:spacing w:val="12"/>
          <w:sz w:val="12"/>
          <w:szCs w:val="12"/>
        </w:rPr>
        <w:t xml:space="preserve"> </w:t>
      </w:r>
      <w:r>
        <w:rPr>
          <w:color w:val="363D6F"/>
          <w:w w:val="113"/>
          <w:sz w:val="12"/>
          <w:szCs w:val="12"/>
        </w:rPr>
        <w:t>trainee</w:t>
      </w:r>
      <w:r>
        <w:rPr>
          <w:color w:val="363D6F"/>
          <w:spacing w:val="-3"/>
          <w:w w:val="113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at</w:t>
      </w:r>
      <w:r>
        <w:rPr>
          <w:color w:val="363D6F"/>
          <w:spacing w:val="17"/>
          <w:sz w:val="12"/>
          <w:szCs w:val="12"/>
        </w:rPr>
        <w:t xml:space="preserve"> </w:t>
      </w:r>
      <w:r>
        <w:rPr>
          <w:color w:val="363D6F"/>
          <w:w w:val="102"/>
          <w:sz w:val="12"/>
          <w:szCs w:val="12"/>
        </w:rPr>
        <w:t xml:space="preserve">work, </w:t>
      </w:r>
      <w:r>
        <w:rPr>
          <w:color w:val="363D6F"/>
          <w:w w:val="117"/>
          <w:sz w:val="12"/>
          <w:szCs w:val="12"/>
        </w:rPr>
        <w:t>but</w:t>
      </w:r>
      <w:r>
        <w:rPr>
          <w:color w:val="363D6F"/>
          <w:spacing w:val="-4"/>
          <w:w w:val="117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who</w:t>
      </w:r>
      <w:r>
        <w:rPr>
          <w:color w:val="363D6F"/>
          <w:spacing w:val="15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was</w:t>
      </w:r>
      <w:r>
        <w:rPr>
          <w:color w:val="363D6F"/>
          <w:spacing w:val="12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 xml:space="preserve">either </w:t>
      </w:r>
      <w:r>
        <w:rPr>
          <w:color w:val="363D6F"/>
          <w:spacing w:val="6"/>
          <w:sz w:val="12"/>
          <w:szCs w:val="12"/>
        </w:rPr>
        <w:t xml:space="preserve"> </w:t>
      </w:r>
      <w:r>
        <w:rPr>
          <w:color w:val="363D6F"/>
          <w:w w:val="112"/>
          <w:sz w:val="12"/>
          <w:szCs w:val="12"/>
        </w:rPr>
        <w:t xml:space="preserve">in/on </w:t>
      </w:r>
      <w:r>
        <w:rPr>
          <w:color w:val="363D6F"/>
          <w:w w:val="113"/>
          <w:sz w:val="12"/>
          <w:szCs w:val="12"/>
        </w:rPr>
        <w:t>p</w:t>
      </w:r>
      <w:r>
        <w:rPr>
          <w:color w:val="363D6F"/>
          <w:spacing w:val="-2"/>
          <w:w w:val="113"/>
          <w:sz w:val="12"/>
          <w:szCs w:val="12"/>
        </w:rPr>
        <w:t>r</w:t>
      </w:r>
      <w:r>
        <w:rPr>
          <w:color w:val="363D6F"/>
          <w:w w:val="113"/>
          <w:sz w:val="12"/>
          <w:szCs w:val="12"/>
        </w:rPr>
        <w:t>emises</w:t>
      </w:r>
      <w:r>
        <w:rPr>
          <w:color w:val="363D6F"/>
          <w:spacing w:val="-6"/>
          <w:w w:val="113"/>
          <w:sz w:val="12"/>
          <w:szCs w:val="12"/>
        </w:rPr>
        <w:t xml:space="preserve"> </w:t>
      </w:r>
      <w:r>
        <w:rPr>
          <w:color w:val="363D6F"/>
          <w:w w:val="113"/>
          <w:sz w:val="12"/>
          <w:szCs w:val="12"/>
        </w:rPr>
        <w:t xml:space="preserve">under </w:t>
      </w:r>
      <w:r>
        <w:rPr>
          <w:color w:val="363D6F"/>
          <w:sz w:val="12"/>
          <w:szCs w:val="12"/>
        </w:rPr>
        <w:t>our</w:t>
      </w:r>
      <w:r>
        <w:rPr>
          <w:color w:val="363D6F"/>
          <w:spacing w:val="19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cont</w:t>
      </w:r>
      <w:r>
        <w:rPr>
          <w:color w:val="363D6F"/>
          <w:spacing w:val="-2"/>
          <w:sz w:val="12"/>
          <w:szCs w:val="12"/>
        </w:rPr>
        <w:t>r</w:t>
      </w:r>
      <w:r>
        <w:rPr>
          <w:color w:val="363D6F"/>
          <w:sz w:val="12"/>
          <w:szCs w:val="12"/>
        </w:rPr>
        <w:t xml:space="preserve">ol </w:t>
      </w:r>
      <w:r>
        <w:rPr>
          <w:color w:val="363D6F"/>
          <w:spacing w:val="5"/>
          <w:sz w:val="12"/>
          <w:szCs w:val="12"/>
        </w:rPr>
        <w:t xml:space="preserve"> </w:t>
      </w:r>
      <w:r>
        <w:rPr>
          <w:color w:val="363D6F"/>
          <w:w w:val="118"/>
          <w:sz w:val="12"/>
          <w:szCs w:val="12"/>
        </w:rPr>
        <w:t xml:space="preserve">at </w:t>
      </w:r>
      <w:r>
        <w:rPr>
          <w:color w:val="363D6F"/>
          <w:sz w:val="12"/>
          <w:szCs w:val="12"/>
        </w:rPr>
        <w:t>the</w:t>
      </w:r>
      <w:r>
        <w:rPr>
          <w:color w:val="363D6F"/>
          <w:spacing w:val="27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time</w:t>
      </w:r>
      <w:r>
        <w:rPr>
          <w:color w:val="363D6F"/>
          <w:spacing w:val="24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or</w:t>
      </w:r>
      <w:r>
        <w:rPr>
          <w:color w:val="363D6F"/>
          <w:spacing w:val="12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was</w:t>
      </w:r>
      <w:r>
        <w:rPr>
          <w:color w:val="363D6F"/>
          <w:spacing w:val="12"/>
          <w:sz w:val="12"/>
          <w:szCs w:val="12"/>
        </w:rPr>
        <w:t xml:space="preserve"> </w:t>
      </w:r>
      <w:r>
        <w:rPr>
          <w:color w:val="363D6F"/>
          <w:w w:val="110"/>
          <w:sz w:val="12"/>
          <w:szCs w:val="12"/>
        </w:rPr>
        <w:t xml:space="preserve">otherwise </w:t>
      </w:r>
      <w:r>
        <w:rPr>
          <w:color w:val="363D6F"/>
          <w:sz w:val="12"/>
          <w:szCs w:val="12"/>
        </w:rPr>
        <w:t>involved</w:t>
      </w:r>
      <w:r>
        <w:rPr>
          <w:color w:val="363D6F"/>
          <w:spacing w:val="26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in</w:t>
      </w:r>
      <w:r>
        <w:rPr>
          <w:color w:val="363D6F"/>
          <w:spacing w:val="3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an</w:t>
      </w:r>
      <w:r>
        <w:rPr>
          <w:color w:val="363D6F"/>
          <w:spacing w:val="16"/>
          <w:sz w:val="12"/>
          <w:szCs w:val="12"/>
        </w:rPr>
        <w:t xml:space="preserve"> </w:t>
      </w:r>
      <w:r>
        <w:rPr>
          <w:color w:val="363D6F"/>
          <w:w w:val="113"/>
          <w:sz w:val="12"/>
          <w:szCs w:val="12"/>
        </w:rPr>
        <w:t xml:space="preserve">accident </w:t>
      </w:r>
      <w:r>
        <w:rPr>
          <w:color w:val="363D6F"/>
          <w:spacing w:val="-2"/>
          <w:sz w:val="12"/>
          <w:szCs w:val="12"/>
        </w:rPr>
        <w:t>r</w:t>
      </w:r>
      <w:r>
        <w:rPr>
          <w:color w:val="363D6F"/>
          <w:w w:val="111"/>
          <w:sz w:val="12"/>
          <w:szCs w:val="12"/>
        </w:rPr>
        <w:t>esulting</w:t>
      </w:r>
      <w:r>
        <w:rPr>
          <w:color w:val="363D6F"/>
          <w:spacing w:val="1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in:</w:t>
      </w:r>
    </w:p>
    <w:p w:rsidR="008B2742" w:rsidRDefault="008B2742">
      <w:pPr>
        <w:spacing w:before="4" w:line="200" w:lineRule="exact"/>
      </w:pPr>
    </w:p>
    <w:p w:rsidR="008B2742" w:rsidRDefault="00A66BB6">
      <w:pPr>
        <w:spacing w:before="44" w:line="120" w:lineRule="exact"/>
        <w:ind w:left="1937" w:right="1900"/>
        <w:jc w:val="center"/>
        <w:rPr>
          <w:sz w:val="12"/>
          <w:szCs w:val="12"/>
        </w:rPr>
      </w:pPr>
      <w:r>
        <w:rPr>
          <w:color w:val="D14045"/>
          <w:spacing w:val="-13"/>
          <w:sz w:val="12"/>
          <w:szCs w:val="12"/>
        </w:rPr>
        <w:t>T</w:t>
      </w:r>
      <w:r>
        <w:rPr>
          <w:color w:val="D14045"/>
          <w:sz w:val="12"/>
          <w:szCs w:val="12"/>
        </w:rPr>
        <w:t xml:space="preserve">ype </w:t>
      </w:r>
      <w:r>
        <w:rPr>
          <w:color w:val="D14045"/>
          <w:spacing w:val="8"/>
          <w:sz w:val="12"/>
          <w:szCs w:val="12"/>
        </w:rPr>
        <w:t xml:space="preserve"> </w:t>
      </w:r>
      <w:r>
        <w:rPr>
          <w:color w:val="D14045"/>
          <w:sz w:val="12"/>
          <w:szCs w:val="12"/>
        </w:rPr>
        <w:t>of</w:t>
      </w:r>
      <w:r>
        <w:rPr>
          <w:color w:val="D14045"/>
          <w:spacing w:val="23"/>
          <w:sz w:val="12"/>
          <w:szCs w:val="12"/>
        </w:rPr>
        <w:t xml:space="preserve"> </w:t>
      </w:r>
      <w:r>
        <w:rPr>
          <w:color w:val="D14045"/>
          <w:w w:val="112"/>
          <w:sz w:val="12"/>
          <w:szCs w:val="12"/>
        </w:rPr>
        <w:t>injury?</w:t>
      </w:r>
    </w:p>
    <w:p w:rsidR="008B2742" w:rsidRDefault="008B2742">
      <w:pPr>
        <w:spacing w:before="9" w:line="140" w:lineRule="exact"/>
        <w:rPr>
          <w:sz w:val="14"/>
          <w:szCs w:val="14"/>
        </w:rPr>
        <w:sectPr w:rsidR="008B2742">
          <w:type w:val="continuous"/>
          <w:pgSz w:w="5960" w:h="8400"/>
          <w:pgMar w:top="720" w:right="600" w:bottom="280" w:left="620" w:header="720" w:footer="720" w:gutter="0"/>
          <w:cols w:space="720"/>
        </w:sectPr>
      </w:pPr>
    </w:p>
    <w:p w:rsidR="008B2742" w:rsidRDefault="00A66BB6">
      <w:pPr>
        <w:spacing w:before="43" w:line="243" w:lineRule="auto"/>
        <w:ind w:left="541" w:right="-21" w:hanging="13"/>
        <w:rPr>
          <w:sz w:val="12"/>
          <w:szCs w:val="12"/>
        </w:rPr>
      </w:pPr>
      <w:r>
        <w:rPr>
          <w:color w:val="363D6F"/>
          <w:w w:val="114"/>
          <w:sz w:val="12"/>
          <w:szCs w:val="12"/>
        </w:rPr>
        <w:lastRenderedPageBreak/>
        <w:t xml:space="preserve">Other </w:t>
      </w:r>
      <w:r>
        <w:rPr>
          <w:color w:val="363D6F"/>
          <w:sz w:val="12"/>
          <w:szCs w:val="12"/>
        </w:rPr>
        <w:t>injury</w:t>
      </w:r>
    </w:p>
    <w:p w:rsidR="008B2742" w:rsidRDefault="00A66BB6">
      <w:pPr>
        <w:spacing w:before="43" w:line="243" w:lineRule="auto"/>
        <w:ind w:left="-10" w:right="-10"/>
        <w:jc w:val="center"/>
        <w:rPr>
          <w:sz w:val="12"/>
          <w:szCs w:val="12"/>
        </w:rPr>
      </w:pPr>
      <w:r>
        <w:br w:type="column"/>
      </w:r>
      <w:r>
        <w:rPr>
          <w:color w:val="363D6F"/>
          <w:w w:val="114"/>
          <w:sz w:val="12"/>
          <w:szCs w:val="12"/>
        </w:rPr>
        <w:lastRenderedPageBreak/>
        <w:t>Other</w:t>
      </w:r>
      <w:r>
        <w:rPr>
          <w:color w:val="363D6F"/>
          <w:spacing w:val="-3"/>
          <w:w w:val="114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 xml:space="preserve">injury </w:t>
      </w:r>
      <w:r>
        <w:rPr>
          <w:color w:val="363D6F"/>
          <w:w w:val="108"/>
          <w:sz w:val="12"/>
          <w:szCs w:val="12"/>
        </w:rPr>
        <w:t>causing</w:t>
      </w:r>
      <w:r>
        <w:rPr>
          <w:color w:val="363D6F"/>
          <w:spacing w:val="10"/>
          <w:w w:val="108"/>
          <w:sz w:val="12"/>
          <w:szCs w:val="12"/>
        </w:rPr>
        <w:t xml:space="preserve"> </w:t>
      </w:r>
      <w:r>
        <w:rPr>
          <w:color w:val="363D6F"/>
          <w:w w:val="108"/>
          <w:sz w:val="12"/>
          <w:szCs w:val="12"/>
        </w:rPr>
        <w:t xml:space="preserve">incapacity </w:t>
      </w:r>
      <w:r>
        <w:rPr>
          <w:color w:val="363D6F"/>
          <w:sz w:val="12"/>
          <w:szCs w:val="12"/>
        </w:rPr>
        <w:t>for</w:t>
      </w:r>
      <w:r>
        <w:rPr>
          <w:color w:val="363D6F"/>
          <w:spacing w:val="7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mo</w:t>
      </w:r>
      <w:r>
        <w:rPr>
          <w:color w:val="363D6F"/>
          <w:spacing w:val="-2"/>
          <w:sz w:val="12"/>
          <w:szCs w:val="12"/>
        </w:rPr>
        <w:t>r</w:t>
      </w:r>
      <w:r>
        <w:rPr>
          <w:color w:val="363D6F"/>
          <w:sz w:val="12"/>
          <w:szCs w:val="12"/>
        </w:rPr>
        <w:t xml:space="preserve">e </w:t>
      </w:r>
      <w:r>
        <w:rPr>
          <w:color w:val="363D6F"/>
          <w:spacing w:val="4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than</w:t>
      </w:r>
      <w:r>
        <w:rPr>
          <w:color w:val="363D6F"/>
          <w:spacing w:val="30"/>
          <w:sz w:val="12"/>
          <w:szCs w:val="12"/>
        </w:rPr>
        <w:t xml:space="preserve"> </w:t>
      </w:r>
      <w:r>
        <w:rPr>
          <w:color w:val="363D6F"/>
          <w:w w:val="104"/>
          <w:sz w:val="12"/>
          <w:szCs w:val="12"/>
        </w:rPr>
        <w:t xml:space="preserve">3 </w:t>
      </w:r>
      <w:r>
        <w:rPr>
          <w:color w:val="363D6F"/>
          <w:w w:val="110"/>
          <w:sz w:val="12"/>
          <w:szCs w:val="12"/>
        </w:rPr>
        <w:t>days</w:t>
      </w:r>
    </w:p>
    <w:p w:rsidR="008B2742" w:rsidRDefault="00A66BB6">
      <w:pPr>
        <w:spacing w:before="43" w:line="243" w:lineRule="auto"/>
        <w:ind w:left="-10" w:right="-10"/>
        <w:jc w:val="center"/>
        <w:rPr>
          <w:sz w:val="12"/>
          <w:szCs w:val="12"/>
        </w:rPr>
      </w:pPr>
      <w:r>
        <w:br w:type="column"/>
      </w:r>
      <w:r>
        <w:rPr>
          <w:color w:val="363D6F"/>
          <w:sz w:val="12"/>
          <w:szCs w:val="12"/>
        </w:rPr>
        <w:lastRenderedPageBreak/>
        <w:t>Fatal</w:t>
      </w:r>
      <w:r>
        <w:rPr>
          <w:color w:val="363D6F"/>
          <w:spacing w:val="20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or</w:t>
      </w:r>
      <w:r>
        <w:rPr>
          <w:color w:val="363D6F"/>
          <w:spacing w:val="12"/>
          <w:sz w:val="12"/>
          <w:szCs w:val="12"/>
        </w:rPr>
        <w:t xml:space="preserve"> </w:t>
      </w:r>
      <w:r>
        <w:rPr>
          <w:color w:val="363D6F"/>
          <w:w w:val="111"/>
          <w:sz w:val="12"/>
          <w:szCs w:val="12"/>
        </w:rPr>
        <w:t xml:space="preserve">specified </w:t>
      </w:r>
      <w:r>
        <w:rPr>
          <w:color w:val="363D6F"/>
          <w:sz w:val="12"/>
          <w:szCs w:val="12"/>
        </w:rPr>
        <w:t>major</w:t>
      </w:r>
      <w:r>
        <w:rPr>
          <w:color w:val="363D6F"/>
          <w:spacing w:val="23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injury</w:t>
      </w:r>
      <w:r>
        <w:rPr>
          <w:color w:val="363D6F"/>
          <w:spacing w:val="1"/>
          <w:sz w:val="12"/>
          <w:szCs w:val="12"/>
        </w:rPr>
        <w:t xml:space="preserve"> </w:t>
      </w:r>
      <w:r>
        <w:rPr>
          <w:color w:val="363D6F"/>
          <w:w w:val="111"/>
          <w:sz w:val="12"/>
          <w:szCs w:val="12"/>
        </w:rPr>
        <w:t>or condition</w:t>
      </w:r>
    </w:p>
    <w:p w:rsidR="008B2742" w:rsidRDefault="00A66BB6">
      <w:pPr>
        <w:spacing w:before="43" w:line="243" w:lineRule="auto"/>
        <w:ind w:left="13" w:right="470" w:hanging="13"/>
        <w:rPr>
          <w:sz w:val="12"/>
          <w:szCs w:val="12"/>
        </w:rPr>
        <w:sectPr w:rsidR="008B2742">
          <w:type w:val="continuous"/>
          <w:pgSz w:w="5960" w:h="8400"/>
          <w:pgMar w:top="720" w:right="600" w:bottom="280" w:left="620" w:header="720" w:footer="720" w:gutter="0"/>
          <w:cols w:num="4" w:space="720" w:equalWidth="0">
            <w:col w:w="841" w:space="392"/>
            <w:col w:w="972" w:space="374"/>
            <w:col w:w="916" w:space="434"/>
            <w:col w:w="811"/>
          </w:cols>
        </w:sectPr>
      </w:pPr>
      <w:r>
        <w:br w:type="column"/>
      </w:r>
      <w:r>
        <w:rPr>
          <w:color w:val="363D6F"/>
          <w:w w:val="114"/>
          <w:sz w:val="12"/>
          <w:szCs w:val="12"/>
        </w:rPr>
        <w:lastRenderedPageBreak/>
        <w:t xml:space="preserve">Other </w:t>
      </w:r>
      <w:r>
        <w:rPr>
          <w:color w:val="363D6F"/>
          <w:sz w:val="12"/>
          <w:szCs w:val="12"/>
        </w:rPr>
        <w:t>injury</w:t>
      </w:r>
    </w:p>
    <w:p w:rsidR="008B2742" w:rsidRDefault="003C5E79">
      <w:pPr>
        <w:spacing w:before="1" w:line="140" w:lineRule="exact"/>
        <w:rPr>
          <w:sz w:val="14"/>
          <w:szCs w:val="14"/>
        </w:rPr>
      </w:pPr>
      <w:r>
        <w:lastRenderedPageBreak/>
        <w:pict>
          <v:group id="_x0000_s1036" style="position:absolute;margin-left:0;margin-top:0;width:297.65pt;height:419.55pt;z-index:-251659264;mso-position-horizontal-relative:page;mso-position-vertical-relative:page" coordsize="5953,8391">
            <v:shape id="_x0000_s1086" style="position:absolute;left:4262;top:5049;width:443;height:2001" coordorigin="4262,5049" coordsize="443,2001" path="m4706,5049r,2001l4262,7050e" filled="f" strokecolor="#363d6f" strokeweight=".5pt">
              <v:path arrowok="t"/>
            </v:shape>
            <v:shape id="_x0000_s1085" style="position:absolute;left:4195;top:7012;width:95;height:77" coordorigin="4195,7012" coordsize="95,77" path="m4195,7050r95,39l4267,7050r23,-38l4195,7050xe" fillcolor="#363d6f" stroked="f">
              <v:path arrowok="t"/>
            </v:shape>
            <v:shape id="_x0000_s1084" style="position:absolute;left:1283;top:5049;width:468;height:2001" coordorigin="1283,5049" coordsize="468,2001" path="m1283,5049r,2001l1751,7050e" filled="f" strokecolor="#363d6f" strokeweight=".5pt">
              <v:path arrowok="t"/>
            </v:shape>
            <v:shape id="_x0000_s1083" style="position:absolute;left:1725;top:7014;width:90;height:73" coordorigin="1725,7014" coordsize="90,73" path="m1814,7050r-89,-36l1746,7050r-21,37l1814,7050xe" fillcolor="#363d6f" stroked="f">
              <v:path arrowok="t"/>
            </v:shape>
            <v:shape id="_x0000_s1082" style="position:absolute;left:1304;top:4232;width:0;height:369" coordorigin="1304,4232" coordsize="0,369" path="m1304,4232r,369e" filled="f" strokecolor="#363d6f" strokeweight=".5pt">
              <v:path arrowok="t"/>
            </v:shape>
            <v:shape id="_x0000_s1081" style="position:absolute;left:1271;top:4576;width:67;height:79" coordorigin="1271,4576" coordsize="67,79" path="m1304,4590r-33,-14l1304,4655r33,-79l1304,4590xe" fillcolor="#363d6f" stroked="f">
              <v:path arrowok="t"/>
            </v:shape>
            <v:shape id="_x0000_s1080" style="position:absolute;left:2353;top:4232;width:0;height:369" coordorigin="2353,4232" coordsize="0,369" path="m2353,4232r,369e" filled="f" strokecolor="#363d6f" strokeweight=".5pt">
              <v:path arrowok="t"/>
            </v:shape>
            <v:shape id="_x0000_s1079" style="position:absolute;left:2319;top:4576;width:67;height:79" coordorigin="2319,4576" coordsize="67,79" path="m2353,4590r-34,-14l2353,4655r33,-79l2353,4590xe" fillcolor="#363d6f" stroked="f">
              <v:path arrowok="t"/>
            </v:shape>
            <v:shape id="_x0000_s1078" style="position:absolute;left:1028;top:3075;width:1856;height:1176" coordorigin="1028,3075" coordsize="1856,1176" path="m1028,4251r1856,l2884,3075r-1856,l1028,4251xe" stroked="f">
              <v:path arrowok="t"/>
            </v:shape>
            <v:shape id="_x0000_s1077" style="position:absolute;left:1020;top:3068;width:1871;height:1191" coordorigin="1020,3068" coordsize="1871,1191" path="m1020,4258r15,-15l1035,3083r1841,l2876,4243r-1841,l2891,4258r,-1190l1020,3068r,1190xe" fillcolor="#363d6f" stroked="f">
              <v:path arrowok="t"/>
            </v:shape>
            <v:shape id="_x0000_s1076" style="position:absolute;left:1020;top:4243;width:1871;height:15" coordorigin="1020,4243" coordsize="1871,15" path="m1035,4243r-15,15l2891,4258,1035,4243xe" fillcolor="#363d6f" stroked="f">
              <v:path arrowok="t"/>
            </v:shape>
            <v:shape id="_x0000_s1075" style="position:absolute;left:1028;top:4662;width:552;height:410" coordorigin="1028,4662" coordsize="552,410" path="m1028,5073r552,l1580,4662r-552,l1028,5073xe" stroked="f">
              <v:path arrowok="t"/>
            </v:shape>
            <v:shape id="_x0000_s1074" style="position:absolute;left:1020;top:4655;width:567;height:425" coordorigin="1020,4655" coordsize="567,425" path="m1020,5080r15,-15l1035,4670r537,l1572,5065r-537,l1587,5080r,-425l1020,4655r,425xe" fillcolor="#363d6f" stroked="f">
              <v:path arrowok="t"/>
            </v:shape>
            <v:shape id="_x0000_s1073" style="position:absolute;left:1020;top:5065;width:567;height:15" coordorigin="1020,5065" coordsize="567,15" path="m1035,5065r-15,15l1587,5080r-552,-15xe" fillcolor="#363d6f" stroked="f">
              <v:path arrowok="t"/>
            </v:shape>
            <v:shape id="_x0000_s1072" style="position:absolute;left:2353;top:5303;width:0;height:369" coordorigin="2353,5303" coordsize="0,369" path="m2353,5303r,369e" filled="f" strokecolor="#363d6f" strokeweight=".5pt">
              <v:path arrowok="t"/>
            </v:shape>
            <v:shape id="_x0000_s1071" style="position:absolute;left:2319;top:5647;width:67;height:79" coordorigin="2319,5647" coordsize="67,79" path="m2353,5661r-34,-14l2353,5726r33,-79l2353,5661xe" fillcolor="#363d6f" stroked="f">
              <v:path arrowok="t"/>
            </v:shape>
            <v:shape id="_x0000_s1070" style="position:absolute;left:1822;top:4662;width:1062;height:665" coordorigin="1822,4662" coordsize="1062,665" path="m1822,5328r1062,l2884,4662r-1062,l1822,5328xe" stroked="f">
              <v:path arrowok="t"/>
            </v:shape>
            <v:shape id="_x0000_s1069" style="position:absolute;left:1814;top:4655;width:1077;height:680" coordorigin="1814,4655" coordsize="1077,680" path="m1814,5335r15,-15l1829,4670r1047,l2876,5320r-1047,l2891,5335r,-680l1814,4655r,680xe" fillcolor="#363d6f" stroked="f">
              <v:path arrowok="t"/>
            </v:shape>
            <v:shape id="_x0000_s1068" style="position:absolute;left:1814;top:5320;width:1077;height:15" coordorigin="1814,5320" coordsize="1077,15" path="m1829,5320r-15,15l2891,5335,1829,5320xe" fillcolor="#363d6f" stroked="f">
              <v:path arrowok="t"/>
            </v:shape>
            <v:shape id="_x0000_s1067" style="position:absolute;left:3005;top:6076;width:0;height:74" coordorigin="3005,6076" coordsize="0,74" path="m3005,6076r,74e" filled="f" strokecolor="#363d6f" strokeweight=".5pt">
              <v:path arrowok="t"/>
            </v:shape>
            <v:shape id="_x0000_s1066" style="position:absolute;left:2968;top:6124;width:73;height:90" coordorigin="2968,6124" coordsize="73,90" path="m3005,6214r36,-90l3005,6146r-37,-22l3005,6214xe" fillcolor="#363d6f" stroked="f">
              <v:path arrowok="t"/>
            </v:shape>
            <v:shape id="_x0000_s1065" style="position:absolute;left:3657;top:5299;width:0;height:369" coordorigin="3657,5299" coordsize="0,369" path="m3657,5299r,369e" filled="f" strokecolor="#363d6f" strokeweight=".5pt">
              <v:path arrowok="t"/>
            </v:shape>
            <v:shape id="_x0000_s1064" style="position:absolute;left:3623;top:5643;width:67;height:79" coordorigin="3623,5643" coordsize="67,79" path="m3657,5657r-34,-14l3657,5722r33,-79l3657,5657xe" fillcolor="#363d6f" stroked="f">
              <v:path arrowok="t"/>
            </v:shape>
            <v:shape id="_x0000_s1063" style="position:absolute;left:1822;top:5740;width:2366;height:354" coordorigin="1822,5740" coordsize="2366,354" path="m1822,6093r2366,l4188,5740r-2366,l1822,6093xe" stroked="f">
              <v:path arrowok="t"/>
            </v:shape>
            <v:shape id="_x0000_s1062" style="position:absolute;left:1814;top:5732;width:2381;height:368" coordorigin="1814,5732" coordsize="2381,368" path="m1814,6101r15,-15l1829,5747r2351,l4180,6086r-2351,l4195,6101r,-369l1814,5732r,369xe" fillcolor="#363d6f" stroked="f">
              <v:path arrowok="t"/>
            </v:shape>
            <v:shape id="_x0000_s1061" style="position:absolute;left:1814;top:6086;width:2381;height:15" coordorigin="1814,6086" coordsize="2381,15" path="m1829,6086r-15,15l4195,6101,1829,6086xe" fillcolor="#363d6f" stroked="f">
              <v:path arrowok="t"/>
            </v:shape>
            <v:shape id="_x0000_s1060" style="position:absolute;left:1814;top:6214;width:2381;height:539" coordorigin="1814,6214" coordsize="2381,539" path="m1814,6753r15,-15l1829,6229r2351,l4180,6738r-2351,l4195,6753r,-539l1814,6214r,539xe" fillcolor="#363d6f" stroked="f">
              <v:path arrowok="t"/>
            </v:shape>
            <v:shape id="_x0000_s1059" style="position:absolute;left:1814;top:6738;width:2381;height:15" coordorigin="1814,6738" coordsize="2381,15" path="m1829,6738r-15,15l4195,6753,1829,6738xe" fillcolor="#363d6f" stroked="f">
              <v:path arrowok="t"/>
            </v:shape>
            <v:shape id="_x0000_s1058" style="position:absolute;left:1814;top:6866;width:2381;height:369" coordorigin="1814,6866" coordsize="2381,369" path="m1814,7235r15,-15l1829,6881r2351,l4180,7220r-2351,l4195,7235r,-369l1814,6866r,369xe" fillcolor="#363d6f" stroked="f">
              <v:path arrowok="t"/>
            </v:shape>
            <v:shape id="_x0000_s1057" style="position:absolute;left:1814;top:7220;width:2381;height:15" coordorigin="1814,7220" coordsize="2381,15" path="m1829,7220r-15,15l4195,7235,1829,7220xe" fillcolor="#363d6f" stroked="f">
              <v:path arrowok="t"/>
            </v:shape>
            <v:shape id="_x0000_s1056" style="position:absolute;left:3657;top:4232;width:0;height:369" coordorigin="3657,4232" coordsize="0,369" path="m3657,4232r,369e" filled="f" strokecolor="#363d6f" strokeweight=".5pt">
              <v:path arrowok="t"/>
            </v:shape>
            <v:shape id="_x0000_s1055" style="position:absolute;left:3623;top:4576;width:67;height:79" coordorigin="3623,4576" coordsize="67,79" path="m3657,4590r-34,-14l3657,4655r33,-79l3657,4590xe" fillcolor="#363d6f" stroked="f">
              <v:path arrowok="t"/>
            </v:shape>
            <v:shape id="_x0000_s1054" style="position:absolute;left:3126;top:4662;width:1062;height:665" coordorigin="3126,4662" coordsize="1062,665" path="m3126,5328r1062,l4188,4662r-1062,l3126,5328xe" stroked="f">
              <v:path arrowok="t"/>
            </v:shape>
            <v:shape id="_x0000_s1053" style="position:absolute;left:3118;top:4655;width:1077;height:680" coordorigin="3118,4655" coordsize="1077,680" path="m3118,5335r15,-15l3133,4670r1047,l4180,5320r-1047,l4195,5335r,-680l3118,4655r,680xe" fillcolor="#363d6f" stroked="f">
              <v:path arrowok="t"/>
            </v:shape>
            <v:shape id="_x0000_s1052" style="position:absolute;left:3118;top:5320;width:1077;height:15" coordorigin="3118,5320" coordsize="1077,15" path="m3133,5320r-15,15l4195,5335,3133,5320xe" fillcolor="#363d6f" stroked="f">
              <v:path arrowok="t"/>
            </v:shape>
            <v:shape id="_x0000_s1051" style="position:absolute;left:4706;top:4232;width:0;height:369" coordorigin="4706,4232" coordsize="0,369" path="m4706,4232r,369e" filled="f" strokecolor="#363d6f" strokeweight=".5pt">
              <v:path arrowok="t"/>
            </v:shape>
            <v:shape id="_x0000_s1050" style="position:absolute;left:4672;top:4576;width:67;height:79" coordorigin="4672,4576" coordsize="67,79" path="m4706,4590r-34,-14l4706,4655r33,-79l4706,4590xe" fillcolor="#363d6f" stroked="f">
              <v:path arrowok="t"/>
            </v:shape>
            <v:shape id="_x0000_s1049" style="position:absolute;left:4430;top:4662;width:552;height:410" coordorigin="4430,4662" coordsize="552,410" path="m4430,5073r551,l4981,4662r-551,l4430,5073xe" stroked="f">
              <v:path arrowok="t"/>
            </v:shape>
            <v:shape id="_x0000_s1048" style="position:absolute;left:4422;top:4655;width:567;height:425" coordorigin="4422,4655" coordsize="567,425" path="m4422,5080r15,-15l4437,4670r537,l4974,5065r-537,l4989,5080r,-425l4422,4655r,425xe" fillcolor="#363d6f" stroked="f">
              <v:path arrowok="t"/>
            </v:shape>
            <v:shape id="_x0000_s1047" style="position:absolute;left:4422;top:5065;width:567;height:15" coordorigin="4422,5065" coordsize="567,15" path="m4437,5065r-15,15l4989,5080r-552,-15xe" fillcolor="#363d6f" stroked="f">
              <v:path arrowok="t"/>
            </v:shape>
            <v:shape id="_x0000_s1046" style="position:absolute;left:3126;top:3075;width:1856;height:1176" coordorigin="3126,3075" coordsize="1856,1176" path="m3126,4251r1855,l4981,3075r-1855,l3126,4251xe" stroked="f">
              <v:path arrowok="t"/>
            </v:shape>
            <v:shape id="_x0000_s1045" style="position:absolute;left:3118;top:3068;width:1871;height:1191" coordorigin="3118,3068" coordsize="1871,1191" path="m3118,4258r15,-15l3133,3083r1841,l4974,4243r-1841,l4989,4258r,-1190l3118,3068r,1190xe" fillcolor="#363d6f" stroked="f">
              <v:path arrowok="t"/>
            </v:shape>
            <v:shape id="_x0000_s1044" style="position:absolute;left:3118;top:4243;width:1871;height:15" coordorigin="3118,4243" coordsize="1871,15" path="m3133,4243r-15,15l4989,4258,3133,4243xe" fillcolor="#363d6f" stroked="f">
              <v:path arrowok="t"/>
            </v:shape>
            <v:shape id="_x0000_s1043" style="position:absolute;left:3005;top:2663;width:0;height:104" coordorigin="3005,2663" coordsize="0,104" path="m3005,2663r,104e" filled="f" strokecolor="#363d6f" strokeweight=".5pt">
              <v:path arrowok="t"/>
            </v:shape>
            <v:shape id="_x0000_s1042" style="position:absolute;left:1304;top:2217;width:3402;height:454" coordorigin="1304,2217" coordsize="3402,454" path="m1304,2671r15,-15l1319,2232r3371,l4690,2656r-3371,l4705,2671r,-454l1304,2217r,454xe" fillcolor="#363d6f" stroked="f">
              <v:path arrowok="t"/>
            </v:shape>
            <v:shape id="_x0000_s1041" style="position:absolute;left:1304;top:2656;width:3402;height:15" coordorigin="1304,2656" coordsize="3402,15" path="m1319,2656r-15,15l4705,2671,1319,2656xe" fillcolor="#363d6f" stroked="f">
              <v:path arrowok="t"/>
            </v:shape>
            <v:shape id="_x0000_s1040" style="position:absolute;left:1923;top:2767;width:2163;height:237" coordorigin="1923,2767" coordsize="2163,237" path="m1923,3004r,-237l4086,2767r,237e" filled="f" strokecolor="#363d6f" strokeweight=".5pt">
              <v:path arrowok="t"/>
            </v:shape>
            <v:shape id="_x0000_s1039" style="position:absolute;left:1887;top:2978;width:73;height:90" coordorigin="1887,2978" coordsize="73,90" path="m1923,3068r37,-90l1923,2999r-36,-21l1923,3068xe" fillcolor="#363d6f" stroked="f">
              <v:path arrowok="t"/>
            </v:shape>
            <v:shape id="_x0000_s1038" style="position:absolute;left:4050;top:2978;width:73;height:90" coordorigin="4050,2978" coordsize="73,90" path="m4086,3068r37,-90l4086,2999r-36,-21l4086,3068xe" fillcolor="#363d6f" stroked="f">
              <v:path arrowok="t"/>
            </v:shape>
            <v:shape id="_x0000_s1037" style="position:absolute;left:15;top:15;width:5923;height:8361" coordorigin="15,15" coordsize="5923,8361" path="m15,8376r5923,l5938,15,15,15r,8361xe" filled="f" strokecolor="#37457e" strokeweight="1.5pt">
              <v:path arrowok="t"/>
            </v:shape>
            <w10:wrap anchorx="page" anchory="page"/>
          </v:group>
        </w:pict>
      </w:r>
    </w:p>
    <w:p w:rsidR="008B2742" w:rsidRDefault="00A66BB6">
      <w:pPr>
        <w:spacing w:before="44" w:line="120" w:lineRule="exact"/>
        <w:ind w:left="1879" w:right="1842"/>
        <w:jc w:val="center"/>
        <w:rPr>
          <w:sz w:val="12"/>
          <w:szCs w:val="12"/>
        </w:rPr>
      </w:pPr>
      <w:r>
        <w:rPr>
          <w:color w:val="D14045"/>
          <w:w w:val="113"/>
          <w:sz w:val="12"/>
          <w:szCs w:val="12"/>
        </w:rPr>
        <w:t>Action</w:t>
      </w:r>
      <w:r>
        <w:rPr>
          <w:color w:val="D14045"/>
          <w:spacing w:val="2"/>
          <w:w w:val="113"/>
          <w:sz w:val="12"/>
          <w:szCs w:val="12"/>
        </w:rPr>
        <w:t xml:space="preserve"> </w:t>
      </w:r>
      <w:r>
        <w:rPr>
          <w:color w:val="D14045"/>
          <w:spacing w:val="-2"/>
          <w:w w:val="122"/>
          <w:sz w:val="12"/>
          <w:szCs w:val="12"/>
        </w:rPr>
        <w:t>r</w:t>
      </w:r>
      <w:r>
        <w:rPr>
          <w:color w:val="D14045"/>
          <w:w w:val="119"/>
          <w:sz w:val="12"/>
          <w:szCs w:val="12"/>
        </w:rPr>
        <w:t>equi</w:t>
      </w:r>
      <w:r>
        <w:rPr>
          <w:color w:val="D14045"/>
          <w:spacing w:val="-2"/>
          <w:w w:val="119"/>
          <w:sz w:val="12"/>
          <w:szCs w:val="12"/>
        </w:rPr>
        <w:t>r</w:t>
      </w:r>
      <w:r>
        <w:rPr>
          <w:color w:val="D14045"/>
          <w:w w:val="126"/>
          <w:sz w:val="12"/>
          <w:szCs w:val="12"/>
        </w:rPr>
        <w:t>ed?</w:t>
      </w:r>
    </w:p>
    <w:p w:rsidR="008B2742" w:rsidRDefault="008B2742">
      <w:pPr>
        <w:spacing w:before="9" w:line="160" w:lineRule="exact"/>
        <w:rPr>
          <w:sz w:val="16"/>
          <w:szCs w:val="16"/>
        </w:rPr>
      </w:pPr>
    </w:p>
    <w:p w:rsidR="008B2742" w:rsidRDefault="00A66BB6">
      <w:pPr>
        <w:spacing w:line="243" w:lineRule="auto"/>
        <w:ind w:left="1487" w:right="1451"/>
        <w:jc w:val="center"/>
        <w:rPr>
          <w:sz w:val="12"/>
          <w:szCs w:val="12"/>
        </w:rPr>
      </w:pPr>
      <w:r>
        <w:rPr>
          <w:color w:val="363D6F"/>
          <w:spacing w:val="-2"/>
          <w:sz w:val="12"/>
          <w:szCs w:val="12"/>
        </w:rPr>
        <w:t>W</w:t>
      </w:r>
      <w:r>
        <w:rPr>
          <w:color w:val="363D6F"/>
          <w:sz w:val="12"/>
          <w:szCs w:val="12"/>
        </w:rPr>
        <w:t>e</w:t>
      </w:r>
      <w:r>
        <w:rPr>
          <w:color w:val="363D6F"/>
          <w:spacing w:val="14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notify</w:t>
      </w:r>
      <w:r>
        <w:rPr>
          <w:color w:val="363D6F"/>
          <w:spacing w:val="10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the</w:t>
      </w:r>
      <w:r>
        <w:rPr>
          <w:color w:val="363D6F"/>
          <w:spacing w:val="27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Enfo</w:t>
      </w:r>
      <w:r>
        <w:rPr>
          <w:color w:val="363D6F"/>
          <w:spacing w:val="-2"/>
          <w:sz w:val="12"/>
          <w:szCs w:val="12"/>
        </w:rPr>
        <w:t>r</w:t>
      </w:r>
      <w:r>
        <w:rPr>
          <w:color w:val="363D6F"/>
          <w:sz w:val="12"/>
          <w:szCs w:val="12"/>
        </w:rPr>
        <w:t xml:space="preserve">cing  </w:t>
      </w:r>
      <w:r>
        <w:rPr>
          <w:color w:val="363D6F"/>
          <w:w w:val="105"/>
          <w:sz w:val="12"/>
          <w:szCs w:val="12"/>
        </w:rPr>
        <w:t xml:space="preserve">Authority </w:t>
      </w:r>
      <w:r>
        <w:rPr>
          <w:color w:val="363D6F"/>
          <w:w w:val="109"/>
          <w:sz w:val="12"/>
          <w:szCs w:val="12"/>
        </w:rPr>
        <w:t>immediately</w:t>
      </w:r>
    </w:p>
    <w:p w:rsidR="008B2742" w:rsidRDefault="008B2742">
      <w:pPr>
        <w:spacing w:before="12" w:line="200" w:lineRule="exact"/>
      </w:pPr>
    </w:p>
    <w:p w:rsidR="008B2742" w:rsidRDefault="00A66BB6">
      <w:pPr>
        <w:spacing w:line="243" w:lineRule="auto"/>
        <w:ind w:left="1278" w:right="1241"/>
        <w:jc w:val="center"/>
        <w:rPr>
          <w:sz w:val="12"/>
          <w:szCs w:val="12"/>
        </w:rPr>
      </w:pPr>
      <w:r>
        <w:rPr>
          <w:color w:val="363D6F"/>
          <w:spacing w:val="-2"/>
          <w:sz w:val="12"/>
          <w:szCs w:val="12"/>
        </w:rPr>
        <w:t>W</w:t>
      </w:r>
      <w:r>
        <w:rPr>
          <w:color w:val="363D6F"/>
          <w:sz w:val="12"/>
          <w:szCs w:val="12"/>
        </w:rPr>
        <w:t>e</w:t>
      </w:r>
      <w:r>
        <w:rPr>
          <w:color w:val="363D6F"/>
          <w:spacing w:val="14"/>
          <w:sz w:val="12"/>
          <w:szCs w:val="12"/>
        </w:rPr>
        <w:t xml:space="preserve"> </w:t>
      </w:r>
      <w:r>
        <w:rPr>
          <w:color w:val="363D6F"/>
          <w:w w:val="117"/>
          <w:sz w:val="12"/>
          <w:szCs w:val="12"/>
        </w:rPr>
        <w:t>send</w:t>
      </w:r>
      <w:r>
        <w:rPr>
          <w:color w:val="363D6F"/>
          <w:spacing w:val="-4"/>
          <w:w w:val="117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a</w:t>
      </w:r>
      <w:r>
        <w:rPr>
          <w:color w:val="363D6F"/>
          <w:spacing w:val="10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written</w:t>
      </w:r>
      <w:r>
        <w:rPr>
          <w:color w:val="363D6F"/>
          <w:spacing w:val="25"/>
          <w:sz w:val="12"/>
          <w:szCs w:val="12"/>
        </w:rPr>
        <w:t xml:space="preserve"> </w:t>
      </w:r>
      <w:r>
        <w:rPr>
          <w:color w:val="363D6F"/>
          <w:spacing w:val="-2"/>
          <w:w w:val="115"/>
          <w:sz w:val="12"/>
          <w:szCs w:val="12"/>
        </w:rPr>
        <w:t>r</w:t>
      </w:r>
      <w:r>
        <w:rPr>
          <w:color w:val="363D6F"/>
          <w:w w:val="115"/>
          <w:sz w:val="12"/>
          <w:szCs w:val="12"/>
        </w:rPr>
        <w:t>eport</w:t>
      </w:r>
      <w:r>
        <w:rPr>
          <w:color w:val="363D6F"/>
          <w:spacing w:val="-2"/>
          <w:w w:val="115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on</w:t>
      </w:r>
      <w:r>
        <w:rPr>
          <w:color w:val="363D6F"/>
          <w:spacing w:val="18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an</w:t>
      </w:r>
      <w:r>
        <w:rPr>
          <w:color w:val="363D6F"/>
          <w:spacing w:val="16"/>
          <w:sz w:val="12"/>
          <w:szCs w:val="12"/>
        </w:rPr>
        <w:t xml:space="preserve"> </w:t>
      </w:r>
      <w:r>
        <w:rPr>
          <w:color w:val="363D6F"/>
          <w:w w:val="116"/>
          <w:sz w:val="12"/>
          <w:szCs w:val="12"/>
        </w:rPr>
        <w:t>app</w:t>
      </w:r>
      <w:r>
        <w:rPr>
          <w:color w:val="363D6F"/>
          <w:spacing w:val="-2"/>
          <w:w w:val="116"/>
          <w:sz w:val="12"/>
          <w:szCs w:val="12"/>
        </w:rPr>
        <w:t>r</w:t>
      </w:r>
      <w:r>
        <w:rPr>
          <w:color w:val="363D6F"/>
          <w:w w:val="114"/>
          <w:sz w:val="12"/>
          <w:szCs w:val="12"/>
        </w:rPr>
        <w:t xml:space="preserve">oved </w:t>
      </w:r>
      <w:r>
        <w:rPr>
          <w:color w:val="363D6F"/>
          <w:sz w:val="12"/>
          <w:szCs w:val="12"/>
        </w:rPr>
        <w:t>form</w:t>
      </w:r>
      <w:r>
        <w:rPr>
          <w:color w:val="363D6F"/>
          <w:spacing w:val="15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to</w:t>
      </w:r>
      <w:r>
        <w:rPr>
          <w:color w:val="363D6F"/>
          <w:spacing w:val="19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the</w:t>
      </w:r>
      <w:r>
        <w:rPr>
          <w:color w:val="363D6F"/>
          <w:spacing w:val="27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Enfo</w:t>
      </w:r>
      <w:r>
        <w:rPr>
          <w:color w:val="363D6F"/>
          <w:spacing w:val="-2"/>
          <w:sz w:val="12"/>
          <w:szCs w:val="12"/>
        </w:rPr>
        <w:t>r</w:t>
      </w:r>
      <w:r>
        <w:rPr>
          <w:color w:val="363D6F"/>
          <w:sz w:val="12"/>
          <w:szCs w:val="12"/>
        </w:rPr>
        <w:t>cing  Authority</w:t>
      </w:r>
      <w:r>
        <w:rPr>
          <w:color w:val="363D6F"/>
          <w:spacing w:val="24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within</w:t>
      </w:r>
      <w:r>
        <w:rPr>
          <w:color w:val="363D6F"/>
          <w:spacing w:val="7"/>
          <w:sz w:val="12"/>
          <w:szCs w:val="12"/>
        </w:rPr>
        <w:t xml:space="preserve"> </w:t>
      </w:r>
      <w:r>
        <w:rPr>
          <w:color w:val="363D6F"/>
          <w:w w:val="104"/>
          <w:sz w:val="12"/>
          <w:szCs w:val="12"/>
        </w:rPr>
        <w:t xml:space="preserve">10 </w:t>
      </w:r>
      <w:r>
        <w:rPr>
          <w:color w:val="363D6F"/>
          <w:sz w:val="12"/>
          <w:szCs w:val="12"/>
        </w:rPr>
        <w:t>days</w:t>
      </w:r>
      <w:r>
        <w:rPr>
          <w:color w:val="363D6F"/>
          <w:spacing w:val="23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of</w:t>
      </w:r>
      <w:r>
        <w:rPr>
          <w:color w:val="363D6F"/>
          <w:spacing w:val="7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the</w:t>
      </w:r>
      <w:r>
        <w:rPr>
          <w:color w:val="363D6F"/>
          <w:spacing w:val="27"/>
          <w:sz w:val="12"/>
          <w:szCs w:val="12"/>
        </w:rPr>
        <w:t xml:space="preserve"> </w:t>
      </w:r>
      <w:r>
        <w:rPr>
          <w:color w:val="363D6F"/>
          <w:w w:val="112"/>
          <w:sz w:val="12"/>
          <w:szCs w:val="12"/>
        </w:rPr>
        <w:t>accident.</w:t>
      </w:r>
    </w:p>
    <w:p w:rsidR="008B2742" w:rsidRDefault="008B2742">
      <w:pPr>
        <w:spacing w:before="1" w:line="220" w:lineRule="exact"/>
        <w:rPr>
          <w:sz w:val="22"/>
          <w:szCs w:val="22"/>
        </w:rPr>
      </w:pPr>
    </w:p>
    <w:p w:rsidR="008B2742" w:rsidRDefault="00A66BB6">
      <w:pPr>
        <w:spacing w:line="243" w:lineRule="auto"/>
        <w:ind w:left="1455" w:right="1418"/>
        <w:jc w:val="center"/>
        <w:rPr>
          <w:sz w:val="12"/>
          <w:szCs w:val="12"/>
        </w:rPr>
      </w:pPr>
      <w:r>
        <w:rPr>
          <w:color w:val="363D6F"/>
          <w:spacing w:val="-2"/>
          <w:sz w:val="12"/>
          <w:szCs w:val="12"/>
        </w:rPr>
        <w:t>W</w:t>
      </w:r>
      <w:r>
        <w:rPr>
          <w:color w:val="363D6F"/>
          <w:sz w:val="12"/>
          <w:szCs w:val="12"/>
        </w:rPr>
        <w:t>e</w:t>
      </w:r>
      <w:r>
        <w:rPr>
          <w:color w:val="363D6F"/>
          <w:spacing w:val="14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make</w:t>
      </w:r>
      <w:r>
        <w:rPr>
          <w:color w:val="363D6F"/>
          <w:spacing w:val="30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and</w:t>
      </w:r>
      <w:r>
        <w:rPr>
          <w:color w:val="363D6F"/>
          <w:spacing w:val="29"/>
          <w:sz w:val="12"/>
          <w:szCs w:val="12"/>
        </w:rPr>
        <w:t xml:space="preserve"> </w:t>
      </w:r>
      <w:r>
        <w:rPr>
          <w:color w:val="363D6F"/>
          <w:w w:val="116"/>
          <w:sz w:val="12"/>
          <w:szCs w:val="12"/>
        </w:rPr>
        <w:t>keep</w:t>
      </w:r>
      <w:r>
        <w:rPr>
          <w:color w:val="363D6F"/>
          <w:spacing w:val="-4"/>
          <w:w w:val="116"/>
          <w:sz w:val="12"/>
          <w:szCs w:val="12"/>
        </w:rPr>
        <w:t xml:space="preserve"> </w:t>
      </w:r>
      <w:r>
        <w:rPr>
          <w:color w:val="363D6F"/>
          <w:sz w:val="12"/>
          <w:szCs w:val="12"/>
        </w:rPr>
        <w:t>a</w:t>
      </w:r>
      <w:r>
        <w:rPr>
          <w:color w:val="363D6F"/>
          <w:spacing w:val="10"/>
          <w:sz w:val="12"/>
          <w:szCs w:val="12"/>
        </w:rPr>
        <w:t xml:space="preserve"> </w:t>
      </w:r>
      <w:r>
        <w:rPr>
          <w:color w:val="363D6F"/>
          <w:spacing w:val="-2"/>
          <w:w w:val="113"/>
          <w:sz w:val="12"/>
          <w:szCs w:val="12"/>
        </w:rPr>
        <w:t>r</w:t>
      </w:r>
      <w:r>
        <w:rPr>
          <w:color w:val="363D6F"/>
          <w:w w:val="113"/>
          <w:sz w:val="12"/>
          <w:szCs w:val="12"/>
        </w:rPr>
        <w:t>eco</w:t>
      </w:r>
      <w:r>
        <w:rPr>
          <w:color w:val="363D6F"/>
          <w:spacing w:val="-2"/>
          <w:w w:val="113"/>
          <w:sz w:val="12"/>
          <w:szCs w:val="12"/>
        </w:rPr>
        <w:t>r</w:t>
      </w:r>
      <w:r>
        <w:rPr>
          <w:color w:val="363D6F"/>
          <w:w w:val="113"/>
          <w:sz w:val="12"/>
          <w:szCs w:val="12"/>
        </w:rPr>
        <w:t xml:space="preserve">d </w:t>
      </w:r>
      <w:r>
        <w:rPr>
          <w:color w:val="363D6F"/>
          <w:sz w:val="12"/>
          <w:szCs w:val="12"/>
        </w:rPr>
        <w:t>of</w:t>
      </w:r>
      <w:r>
        <w:rPr>
          <w:color w:val="363D6F"/>
          <w:spacing w:val="7"/>
          <w:sz w:val="12"/>
          <w:szCs w:val="12"/>
        </w:rPr>
        <w:t xml:space="preserve"> </w:t>
      </w:r>
      <w:r>
        <w:rPr>
          <w:color w:val="363D6F"/>
          <w:w w:val="118"/>
          <w:sz w:val="12"/>
          <w:szCs w:val="12"/>
        </w:rPr>
        <w:t xml:space="preserve">the </w:t>
      </w:r>
      <w:r>
        <w:rPr>
          <w:color w:val="363D6F"/>
          <w:w w:val="113"/>
          <w:sz w:val="12"/>
          <w:szCs w:val="12"/>
        </w:rPr>
        <w:t>accident</w:t>
      </w:r>
    </w:p>
    <w:p w:rsidR="008B2742" w:rsidRDefault="008B2742">
      <w:pPr>
        <w:spacing w:before="1" w:line="160" w:lineRule="exact"/>
        <w:rPr>
          <w:sz w:val="17"/>
          <w:szCs w:val="17"/>
        </w:rPr>
      </w:pPr>
    </w:p>
    <w:p w:rsidR="008B2742" w:rsidRDefault="00A66BB6">
      <w:pPr>
        <w:spacing w:before="43" w:line="250" w:lineRule="auto"/>
        <w:ind w:left="888" w:right="142" w:hanging="689"/>
        <w:rPr>
          <w:sz w:val="12"/>
          <w:szCs w:val="12"/>
        </w:rPr>
      </w:pPr>
      <w:r>
        <w:rPr>
          <w:color w:val="37457E"/>
          <w:w w:val="97"/>
          <w:sz w:val="12"/>
          <w:szCs w:val="12"/>
        </w:rPr>
        <w:t>A</w:t>
      </w:r>
      <w:r>
        <w:rPr>
          <w:color w:val="37457E"/>
          <w:w w:val="108"/>
          <w:sz w:val="12"/>
          <w:szCs w:val="12"/>
        </w:rPr>
        <w:t>cc</w:t>
      </w:r>
      <w:r>
        <w:rPr>
          <w:color w:val="37457E"/>
          <w:w w:val="86"/>
          <w:sz w:val="12"/>
          <w:szCs w:val="12"/>
        </w:rPr>
        <w:t>i</w:t>
      </w:r>
      <w:r>
        <w:rPr>
          <w:color w:val="37457E"/>
          <w:w w:val="122"/>
          <w:sz w:val="12"/>
          <w:szCs w:val="12"/>
        </w:rPr>
        <w:t>d</w:t>
      </w:r>
      <w:r>
        <w:rPr>
          <w:color w:val="37457E"/>
          <w:w w:val="125"/>
          <w:sz w:val="12"/>
          <w:szCs w:val="12"/>
        </w:rPr>
        <w:t>e</w:t>
      </w:r>
      <w:r>
        <w:rPr>
          <w:color w:val="37457E"/>
          <w:w w:val="111"/>
          <w:sz w:val="12"/>
          <w:szCs w:val="12"/>
        </w:rPr>
        <w:t>n</w:t>
      </w:r>
      <w:r>
        <w:rPr>
          <w:color w:val="37457E"/>
          <w:w w:val="127"/>
          <w:sz w:val="12"/>
          <w:szCs w:val="12"/>
        </w:rPr>
        <w:t>t</w:t>
      </w:r>
      <w:r>
        <w:rPr>
          <w:color w:val="37457E"/>
          <w:w w:val="109"/>
          <w:sz w:val="12"/>
          <w:szCs w:val="12"/>
        </w:rPr>
        <w:t>s</w:t>
      </w:r>
      <w:r>
        <w:rPr>
          <w:color w:val="37457E"/>
          <w:spacing w:val="3"/>
          <w:sz w:val="12"/>
          <w:szCs w:val="12"/>
        </w:rPr>
        <w:t xml:space="preserve"> </w:t>
      </w:r>
      <w:r>
        <w:rPr>
          <w:color w:val="37457E"/>
          <w:sz w:val="12"/>
          <w:szCs w:val="12"/>
        </w:rPr>
        <w:t>involving</w:t>
      </w:r>
      <w:r>
        <w:rPr>
          <w:color w:val="37457E"/>
          <w:spacing w:val="21"/>
          <w:sz w:val="12"/>
          <w:szCs w:val="12"/>
        </w:rPr>
        <w:t xml:space="preserve"> </w:t>
      </w:r>
      <w:r>
        <w:rPr>
          <w:color w:val="37457E"/>
          <w:w w:val="122"/>
          <w:sz w:val="12"/>
          <w:szCs w:val="12"/>
        </w:rPr>
        <w:t>p</w:t>
      </w:r>
      <w:r>
        <w:rPr>
          <w:color w:val="37457E"/>
          <w:w w:val="125"/>
          <w:sz w:val="12"/>
          <w:szCs w:val="12"/>
        </w:rPr>
        <w:t>e</w:t>
      </w:r>
      <w:r>
        <w:rPr>
          <w:color w:val="37457E"/>
          <w:w w:val="118"/>
          <w:sz w:val="12"/>
          <w:szCs w:val="12"/>
        </w:rPr>
        <w:t>o</w:t>
      </w:r>
      <w:r>
        <w:rPr>
          <w:color w:val="37457E"/>
          <w:w w:val="122"/>
          <w:sz w:val="12"/>
          <w:szCs w:val="12"/>
        </w:rPr>
        <w:t>p</w:t>
      </w:r>
      <w:r>
        <w:rPr>
          <w:color w:val="37457E"/>
          <w:w w:val="86"/>
          <w:sz w:val="12"/>
          <w:szCs w:val="12"/>
        </w:rPr>
        <w:t>l</w:t>
      </w:r>
      <w:r>
        <w:rPr>
          <w:color w:val="37457E"/>
          <w:w w:val="125"/>
          <w:sz w:val="12"/>
          <w:szCs w:val="12"/>
        </w:rPr>
        <w:t>e</w:t>
      </w:r>
      <w:r>
        <w:rPr>
          <w:color w:val="37457E"/>
          <w:spacing w:val="3"/>
          <w:sz w:val="12"/>
          <w:szCs w:val="12"/>
        </w:rPr>
        <w:t xml:space="preserve"> </w:t>
      </w:r>
      <w:r>
        <w:rPr>
          <w:color w:val="37457E"/>
          <w:w w:val="118"/>
          <w:sz w:val="12"/>
          <w:szCs w:val="12"/>
        </w:rPr>
        <w:t>not</w:t>
      </w:r>
      <w:r>
        <w:rPr>
          <w:color w:val="37457E"/>
          <w:spacing w:val="-4"/>
          <w:w w:val="118"/>
          <w:sz w:val="12"/>
          <w:szCs w:val="12"/>
        </w:rPr>
        <w:t xml:space="preserve"> </w:t>
      </w:r>
      <w:r>
        <w:rPr>
          <w:color w:val="37457E"/>
          <w:w w:val="118"/>
          <w:sz w:val="12"/>
          <w:szCs w:val="12"/>
        </w:rPr>
        <w:t xml:space="preserve">at </w:t>
      </w:r>
      <w:r>
        <w:rPr>
          <w:color w:val="37457E"/>
          <w:sz w:val="12"/>
          <w:szCs w:val="12"/>
        </w:rPr>
        <w:t>work</w:t>
      </w:r>
      <w:r>
        <w:rPr>
          <w:color w:val="37457E"/>
          <w:spacing w:val="18"/>
          <w:sz w:val="12"/>
          <w:szCs w:val="12"/>
        </w:rPr>
        <w:t xml:space="preserve"> </w:t>
      </w:r>
      <w:r>
        <w:rPr>
          <w:color w:val="37457E"/>
          <w:w w:val="83"/>
          <w:sz w:val="12"/>
          <w:szCs w:val="12"/>
        </w:rPr>
        <w:t>(</w:t>
      </w:r>
      <w:r>
        <w:rPr>
          <w:color w:val="37457E"/>
          <w:w w:val="125"/>
          <w:sz w:val="12"/>
          <w:szCs w:val="12"/>
        </w:rPr>
        <w:t>e</w:t>
      </w:r>
      <w:r>
        <w:rPr>
          <w:color w:val="37457E"/>
          <w:w w:val="111"/>
          <w:sz w:val="12"/>
          <w:szCs w:val="12"/>
        </w:rPr>
        <w:t>.</w:t>
      </w:r>
      <w:r>
        <w:rPr>
          <w:color w:val="37457E"/>
          <w:w w:val="122"/>
          <w:sz w:val="12"/>
          <w:szCs w:val="12"/>
        </w:rPr>
        <w:t>g</w:t>
      </w:r>
      <w:r>
        <w:rPr>
          <w:color w:val="37457E"/>
          <w:w w:val="111"/>
          <w:sz w:val="12"/>
          <w:szCs w:val="12"/>
        </w:rPr>
        <w:t>.</w:t>
      </w:r>
      <w:r>
        <w:rPr>
          <w:color w:val="37457E"/>
          <w:spacing w:val="3"/>
          <w:sz w:val="12"/>
          <w:szCs w:val="12"/>
        </w:rPr>
        <w:t xml:space="preserve"> </w:t>
      </w:r>
      <w:r>
        <w:rPr>
          <w:color w:val="37457E"/>
          <w:sz w:val="12"/>
          <w:szCs w:val="12"/>
        </w:rPr>
        <w:t>The</w:t>
      </w:r>
      <w:r>
        <w:rPr>
          <w:color w:val="37457E"/>
          <w:spacing w:val="18"/>
          <w:sz w:val="12"/>
          <w:szCs w:val="12"/>
        </w:rPr>
        <w:t xml:space="preserve"> </w:t>
      </w:r>
      <w:r>
        <w:rPr>
          <w:color w:val="37457E"/>
          <w:w w:val="106"/>
          <w:sz w:val="12"/>
          <w:szCs w:val="12"/>
        </w:rPr>
        <w:t>P</w:t>
      </w:r>
      <w:r>
        <w:rPr>
          <w:color w:val="37457E"/>
          <w:w w:val="111"/>
          <w:sz w:val="12"/>
          <w:szCs w:val="12"/>
        </w:rPr>
        <w:t>u</w:t>
      </w:r>
      <w:r>
        <w:rPr>
          <w:color w:val="37457E"/>
          <w:w w:val="122"/>
          <w:sz w:val="12"/>
          <w:szCs w:val="12"/>
        </w:rPr>
        <w:t>b</w:t>
      </w:r>
      <w:r>
        <w:rPr>
          <w:color w:val="37457E"/>
          <w:w w:val="86"/>
          <w:sz w:val="12"/>
          <w:szCs w:val="12"/>
        </w:rPr>
        <w:t>li</w:t>
      </w:r>
      <w:r>
        <w:rPr>
          <w:color w:val="37457E"/>
          <w:w w:val="108"/>
          <w:sz w:val="12"/>
          <w:szCs w:val="12"/>
        </w:rPr>
        <w:t>c</w:t>
      </w:r>
      <w:r>
        <w:rPr>
          <w:color w:val="37457E"/>
          <w:w w:val="83"/>
          <w:sz w:val="12"/>
          <w:szCs w:val="12"/>
        </w:rPr>
        <w:t>)</w:t>
      </w:r>
      <w:r>
        <w:rPr>
          <w:color w:val="37457E"/>
          <w:spacing w:val="3"/>
          <w:sz w:val="12"/>
          <w:szCs w:val="12"/>
        </w:rPr>
        <w:t xml:space="preserve"> </w:t>
      </w:r>
      <w:r>
        <w:rPr>
          <w:color w:val="37457E"/>
          <w:sz w:val="12"/>
          <w:szCs w:val="12"/>
        </w:rPr>
        <w:t>a</w:t>
      </w:r>
      <w:r>
        <w:rPr>
          <w:color w:val="37457E"/>
          <w:spacing w:val="-2"/>
          <w:sz w:val="12"/>
          <w:szCs w:val="12"/>
        </w:rPr>
        <w:t>r</w:t>
      </w:r>
      <w:r>
        <w:rPr>
          <w:color w:val="37457E"/>
          <w:sz w:val="12"/>
          <w:szCs w:val="12"/>
        </w:rPr>
        <w:t>e</w:t>
      </w:r>
      <w:r>
        <w:rPr>
          <w:color w:val="37457E"/>
          <w:spacing w:val="27"/>
          <w:sz w:val="12"/>
          <w:szCs w:val="12"/>
        </w:rPr>
        <w:t xml:space="preserve"> </w:t>
      </w:r>
      <w:r>
        <w:rPr>
          <w:color w:val="37457E"/>
          <w:spacing w:val="-2"/>
          <w:w w:val="105"/>
          <w:sz w:val="12"/>
          <w:szCs w:val="12"/>
        </w:rPr>
        <w:t>r</w:t>
      </w:r>
      <w:r>
        <w:rPr>
          <w:color w:val="37457E"/>
          <w:w w:val="125"/>
          <w:sz w:val="12"/>
          <w:szCs w:val="12"/>
        </w:rPr>
        <w:t>e</w:t>
      </w:r>
      <w:r>
        <w:rPr>
          <w:color w:val="37457E"/>
          <w:w w:val="122"/>
          <w:sz w:val="12"/>
          <w:szCs w:val="12"/>
        </w:rPr>
        <w:t>p</w:t>
      </w:r>
      <w:r>
        <w:rPr>
          <w:color w:val="37457E"/>
          <w:w w:val="118"/>
          <w:sz w:val="12"/>
          <w:szCs w:val="12"/>
        </w:rPr>
        <w:t>o</w:t>
      </w:r>
      <w:r>
        <w:rPr>
          <w:color w:val="37457E"/>
          <w:w w:val="105"/>
          <w:sz w:val="12"/>
          <w:szCs w:val="12"/>
        </w:rPr>
        <w:t>r</w:t>
      </w:r>
      <w:r>
        <w:rPr>
          <w:color w:val="37457E"/>
          <w:w w:val="127"/>
          <w:sz w:val="12"/>
          <w:szCs w:val="12"/>
        </w:rPr>
        <w:t>t</w:t>
      </w:r>
      <w:r>
        <w:rPr>
          <w:color w:val="37457E"/>
          <w:w w:val="117"/>
          <w:sz w:val="12"/>
          <w:szCs w:val="12"/>
        </w:rPr>
        <w:t>a</w:t>
      </w:r>
      <w:r>
        <w:rPr>
          <w:color w:val="37457E"/>
          <w:w w:val="122"/>
          <w:sz w:val="12"/>
          <w:szCs w:val="12"/>
        </w:rPr>
        <w:t>b</w:t>
      </w:r>
      <w:r>
        <w:rPr>
          <w:color w:val="37457E"/>
          <w:w w:val="86"/>
          <w:sz w:val="12"/>
          <w:szCs w:val="12"/>
        </w:rPr>
        <w:t>l</w:t>
      </w:r>
      <w:r>
        <w:rPr>
          <w:color w:val="37457E"/>
          <w:w w:val="125"/>
          <w:sz w:val="12"/>
          <w:szCs w:val="12"/>
        </w:rPr>
        <w:t>e</w:t>
      </w:r>
      <w:r>
        <w:rPr>
          <w:color w:val="37457E"/>
          <w:spacing w:val="3"/>
          <w:sz w:val="12"/>
          <w:szCs w:val="12"/>
        </w:rPr>
        <w:t xml:space="preserve"> </w:t>
      </w:r>
      <w:r>
        <w:rPr>
          <w:color w:val="37457E"/>
          <w:sz w:val="12"/>
          <w:szCs w:val="12"/>
        </w:rPr>
        <w:t>if</w:t>
      </w:r>
      <w:r>
        <w:rPr>
          <w:color w:val="37457E"/>
          <w:spacing w:val="-4"/>
          <w:sz w:val="12"/>
          <w:szCs w:val="12"/>
        </w:rPr>
        <w:t xml:space="preserve"> </w:t>
      </w:r>
      <w:r>
        <w:rPr>
          <w:color w:val="37457E"/>
          <w:w w:val="112"/>
          <w:sz w:val="12"/>
          <w:szCs w:val="12"/>
        </w:rPr>
        <w:t>they</w:t>
      </w:r>
      <w:r>
        <w:rPr>
          <w:color w:val="37457E"/>
          <w:spacing w:val="1"/>
          <w:w w:val="112"/>
          <w:sz w:val="12"/>
          <w:szCs w:val="12"/>
        </w:rPr>
        <w:t xml:space="preserve"> </w:t>
      </w:r>
      <w:r>
        <w:rPr>
          <w:color w:val="37457E"/>
          <w:w w:val="117"/>
          <w:sz w:val="12"/>
          <w:szCs w:val="12"/>
        </w:rPr>
        <w:t>a</w:t>
      </w:r>
      <w:r>
        <w:rPr>
          <w:color w:val="37457E"/>
          <w:spacing w:val="-2"/>
          <w:w w:val="105"/>
          <w:sz w:val="12"/>
          <w:szCs w:val="12"/>
        </w:rPr>
        <w:t>r</w:t>
      </w:r>
      <w:r>
        <w:rPr>
          <w:color w:val="37457E"/>
          <w:w w:val="125"/>
          <w:sz w:val="12"/>
          <w:szCs w:val="12"/>
        </w:rPr>
        <w:t xml:space="preserve">e </w:t>
      </w:r>
      <w:r>
        <w:rPr>
          <w:color w:val="37457E"/>
          <w:w w:val="117"/>
          <w:sz w:val="12"/>
          <w:szCs w:val="12"/>
        </w:rPr>
        <w:t>taken</w:t>
      </w:r>
      <w:r>
        <w:rPr>
          <w:color w:val="37457E"/>
          <w:spacing w:val="-8"/>
          <w:w w:val="117"/>
          <w:sz w:val="12"/>
          <w:szCs w:val="12"/>
        </w:rPr>
        <w:t xml:space="preserve"> </w:t>
      </w:r>
      <w:r>
        <w:rPr>
          <w:color w:val="37457E"/>
          <w:w w:val="117"/>
          <w:sz w:val="12"/>
          <w:szCs w:val="12"/>
        </w:rPr>
        <w:t>to</w:t>
      </w:r>
      <w:r>
        <w:rPr>
          <w:color w:val="37457E"/>
          <w:spacing w:val="2"/>
          <w:w w:val="117"/>
          <w:sz w:val="12"/>
          <w:szCs w:val="12"/>
        </w:rPr>
        <w:t xml:space="preserve"> </w:t>
      </w:r>
      <w:r>
        <w:rPr>
          <w:color w:val="37457E"/>
          <w:w w:val="111"/>
          <w:sz w:val="12"/>
          <w:szCs w:val="12"/>
        </w:rPr>
        <w:t>h</w:t>
      </w:r>
      <w:r>
        <w:rPr>
          <w:color w:val="37457E"/>
          <w:w w:val="118"/>
          <w:sz w:val="12"/>
          <w:szCs w:val="12"/>
        </w:rPr>
        <w:t>o</w:t>
      </w:r>
      <w:r>
        <w:rPr>
          <w:color w:val="37457E"/>
          <w:w w:val="109"/>
          <w:sz w:val="12"/>
          <w:szCs w:val="12"/>
        </w:rPr>
        <w:t>s</w:t>
      </w:r>
      <w:r>
        <w:rPr>
          <w:color w:val="37457E"/>
          <w:w w:val="122"/>
          <w:sz w:val="12"/>
          <w:szCs w:val="12"/>
        </w:rPr>
        <w:t>p</w:t>
      </w:r>
      <w:r>
        <w:rPr>
          <w:color w:val="37457E"/>
          <w:w w:val="86"/>
          <w:sz w:val="12"/>
          <w:szCs w:val="12"/>
        </w:rPr>
        <w:t>i</w:t>
      </w:r>
      <w:r>
        <w:rPr>
          <w:color w:val="37457E"/>
          <w:w w:val="127"/>
          <w:sz w:val="12"/>
          <w:szCs w:val="12"/>
        </w:rPr>
        <w:t>t</w:t>
      </w:r>
      <w:r>
        <w:rPr>
          <w:color w:val="37457E"/>
          <w:w w:val="117"/>
          <w:sz w:val="12"/>
          <w:szCs w:val="12"/>
        </w:rPr>
        <w:t>a</w:t>
      </w:r>
      <w:r>
        <w:rPr>
          <w:color w:val="37457E"/>
          <w:w w:val="86"/>
          <w:sz w:val="12"/>
          <w:szCs w:val="12"/>
        </w:rPr>
        <w:t>l</w:t>
      </w:r>
      <w:r>
        <w:rPr>
          <w:color w:val="37457E"/>
          <w:spacing w:val="3"/>
          <w:sz w:val="12"/>
          <w:szCs w:val="12"/>
        </w:rPr>
        <w:t xml:space="preserve"> </w:t>
      </w:r>
      <w:r>
        <w:rPr>
          <w:color w:val="37457E"/>
          <w:sz w:val="12"/>
          <w:szCs w:val="12"/>
        </w:rPr>
        <w:t>for</w:t>
      </w:r>
      <w:r>
        <w:rPr>
          <w:color w:val="37457E"/>
          <w:spacing w:val="13"/>
          <w:sz w:val="12"/>
          <w:szCs w:val="12"/>
        </w:rPr>
        <w:t xml:space="preserve"> </w:t>
      </w:r>
      <w:r>
        <w:rPr>
          <w:color w:val="37457E"/>
          <w:w w:val="117"/>
          <w:sz w:val="12"/>
          <w:szCs w:val="12"/>
        </w:rPr>
        <w:t>t</w:t>
      </w:r>
      <w:r>
        <w:rPr>
          <w:color w:val="37457E"/>
          <w:spacing w:val="-2"/>
          <w:w w:val="117"/>
          <w:sz w:val="12"/>
          <w:szCs w:val="12"/>
        </w:rPr>
        <w:t>r</w:t>
      </w:r>
      <w:r>
        <w:rPr>
          <w:color w:val="37457E"/>
          <w:w w:val="117"/>
          <w:sz w:val="12"/>
          <w:szCs w:val="12"/>
        </w:rPr>
        <w:t>eatment</w:t>
      </w:r>
      <w:r>
        <w:rPr>
          <w:color w:val="37457E"/>
          <w:spacing w:val="1"/>
          <w:w w:val="117"/>
          <w:sz w:val="12"/>
          <w:szCs w:val="12"/>
        </w:rPr>
        <w:t xml:space="preserve"> </w:t>
      </w:r>
      <w:r>
        <w:rPr>
          <w:color w:val="37457E"/>
          <w:sz w:val="12"/>
          <w:szCs w:val="12"/>
        </w:rPr>
        <w:t>for</w:t>
      </w:r>
      <w:r>
        <w:rPr>
          <w:color w:val="37457E"/>
          <w:spacing w:val="13"/>
          <w:sz w:val="12"/>
          <w:szCs w:val="12"/>
        </w:rPr>
        <w:t xml:space="preserve"> </w:t>
      </w:r>
      <w:r>
        <w:rPr>
          <w:color w:val="37457E"/>
          <w:sz w:val="12"/>
          <w:szCs w:val="12"/>
        </w:rPr>
        <w:t>a</w:t>
      </w:r>
      <w:r>
        <w:rPr>
          <w:color w:val="37457E"/>
          <w:spacing w:val="12"/>
          <w:sz w:val="12"/>
          <w:szCs w:val="12"/>
        </w:rPr>
        <w:t xml:space="preserve"> </w:t>
      </w:r>
      <w:r>
        <w:rPr>
          <w:color w:val="37457E"/>
          <w:w w:val="102"/>
          <w:sz w:val="12"/>
          <w:szCs w:val="12"/>
        </w:rPr>
        <w:t>w</w:t>
      </w:r>
      <w:r>
        <w:rPr>
          <w:color w:val="37457E"/>
          <w:w w:val="118"/>
          <w:sz w:val="12"/>
          <w:szCs w:val="12"/>
        </w:rPr>
        <w:t>o</w:t>
      </w:r>
      <w:r>
        <w:rPr>
          <w:color w:val="37457E"/>
          <w:w w:val="105"/>
          <w:sz w:val="12"/>
          <w:szCs w:val="12"/>
        </w:rPr>
        <w:t>r</w:t>
      </w:r>
      <w:r>
        <w:rPr>
          <w:color w:val="37457E"/>
          <w:sz w:val="12"/>
          <w:szCs w:val="12"/>
        </w:rPr>
        <w:t>k-</w:t>
      </w:r>
      <w:r>
        <w:rPr>
          <w:color w:val="37457E"/>
          <w:spacing w:val="-2"/>
          <w:w w:val="105"/>
          <w:sz w:val="12"/>
          <w:szCs w:val="12"/>
        </w:rPr>
        <w:t>r</w:t>
      </w:r>
      <w:r>
        <w:rPr>
          <w:color w:val="37457E"/>
          <w:w w:val="125"/>
          <w:sz w:val="12"/>
          <w:szCs w:val="12"/>
        </w:rPr>
        <w:t>e</w:t>
      </w:r>
      <w:r>
        <w:rPr>
          <w:color w:val="37457E"/>
          <w:w w:val="86"/>
          <w:sz w:val="12"/>
          <w:szCs w:val="12"/>
        </w:rPr>
        <w:t>l</w:t>
      </w:r>
      <w:r>
        <w:rPr>
          <w:color w:val="37457E"/>
          <w:w w:val="117"/>
          <w:sz w:val="12"/>
          <w:szCs w:val="12"/>
        </w:rPr>
        <w:t>a</w:t>
      </w:r>
      <w:r>
        <w:rPr>
          <w:color w:val="37457E"/>
          <w:w w:val="127"/>
          <w:sz w:val="12"/>
          <w:szCs w:val="12"/>
        </w:rPr>
        <w:t>t</w:t>
      </w:r>
      <w:r>
        <w:rPr>
          <w:color w:val="37457E"/>
          <w:w w:val="125"/>
          <w:sz w:val="12"/>
          <w:szCs w:val="12"/>
        </w:rPr>
        <w:t>e</w:t>
      </w:r>
      <w:r>
        <w:rPr>
          <w:color w:val="37457E"/>
          <w:w w:val="122"/>
          <w:sz w:val="12"/>
          <w:szCs w:val="12"/>
        </w:rPr>
        <w:t>d</w:t>
      </w:r>
      <w:r>
        <w:rPr>
          <w:color w:val="37457E"/>
          <w:spacing w:val="3"/>
          <w:sz w:val="12"/>
          <w:szCs w:val="12"/>
        </w:rPr>
        <w:t xml:space="preserve"> </w:t>
      </w:r>
      <w:r>
        <w:rPr>
          <w:color w:val="37457E"/>
          <w:w w:val="86"/>
          <w:sz w:val="12"/>
          <w:szCs w:val="12"/>
        </w:rPr>
        <w:t>i</w:t>
      </w:r>
      <w:r>
        <w:rPr>
          <w:color w:val="37457E"/>
          <w:w w:val="111"/>
          <w:sz w:val="12"/>
          <w:szCs w:val="12"/>
        </w:rPr>
        <w:t>n</w:t>
      </w:r>
      <w:r>
        <w:rPr>
          <w:color w:val="37457E"/>
          <w:w w:val="86"/>
          <w:sz w:val="12"/>
          <w:szCs w:val="12"/>
        </w:rPr>
        <w:t>j</w:t>
      </w:r>
      <w:r>
        <w:rPr>
          <w:color w:val="37457E"/>
          <w:w w:val="111"/>
          <w:sz w:val="12"/>
          <w:szCs w:val="12"/>
        </w:rPr>
        <w:t>u</w:t>
      </w:r>
      <w:r>
        <w:rPr>
          <w:color w:val="37457E"/>
          <w:w w:val="105"/>
          <w:sz w:val="12"/>
          <w:szCs w:val="12"/>
        </w:rPr>
        <w:t>r</w:t>
      </w:r>
      <w:r>
        <w:rPr>
          <w:color w:val="37457E"/>
          <w:spacing w:val="-9"/>
          <w:w w:val="96"/>
          <w:sz w:val="12"/>
          <w:szCs w:val="12"/>
        </w:rPr>
        <w:t>y</w:t>
      </w:r>
      <w:r>
        <w:rPr>
          <w:color w:val="37457E"/>
          <w:w w:val="111"/>
          <w:sz w:val="12"/>
          <w:szCs w:val="12"/>
        </w:rPr>
        <w:t>.</w:t>
      </w:r>
    </w:p>
    <w:p w:rsidR="008B2742" w:rsidRDefault="008B2742">
      <w:pPr>
        <w:spacing w:before="9" w:line="160" w:lineRule="exact"/>
        <w:rPr>
          <w:sz w:val="17"/>
          <w:szCs w:val="17"/>
        </w:rPr>
      </w:pPr>
    </w:p>
    <w:p w:rsidR="008B2742" w:rsidRDefault="00A66BB6">
      <w:pPr>
        <w:spacing w:before="42"/>
        <w:ind w:left="117"/>
        <w:rPr>
          <w:sz w:val="13"/>
          <w:szCs w:val="13"/>
        </w:rPr>
        <w:sectPr w:rsidR="008B2742">
          <w:type w:val="continuous"/>
          <w:pgSz w:w="5960" w:h="8400"/>
          <w:pgMar w:top="720" w:right="600" w:bottom="280" w:left="620" w:header="720" w:footer="720" w:gutter="0"/>
          <w:cols w:space="720"/>
        </w:sectPr>
      </w:pPr>
      <w:r>
        <w:rPr>
          <w:color w:val="CE4346"/>
          <w:w w:val="104"/>
          <w:sz w:val="13"/>
          <w:szCs w:val="13"/>
        </w:rPr>
        <w:t>4</w:t>
      </w:r>
    </w:p>
    <w:p w:rsidR="008B2742" w:rsidRDefault="003C5E79">
      <w:pPr>
        <w:spacing w:before="89"/>
        <w:ind w:left="340"/>
        <w:rPr>
          <w:sz w:val="17"/>
          <w:szCs w:val="17"/>
        </w:rPr>
      </w:pPr>
      <w:r>
        <w:lastRenderedPageBreak/>
        <w:pict>
          <v:group id="_x0000_s1034" style="position:absolute;left:0;text-align:left;margin-left:.75pt;margin-top:.75pt;width:296.15pt;height:418.05pt;z-index:-251658240;mso-position-horizontal-relative:page;mso-position-vertical-relative:page" coordorigin="15,15" coordsize="5923,8361">
            <v:shape id="_x0000_s1035" style="position:absolute;left:15;top:15;width:5923;height:8361" coordorigin="15,15" coordsize="5923,8361" path="m15,8376r5923,l5938,15,15,15r,8361xe" filled="f" strokecolor="#37457e" strokeweight="1.5pt">
              <v:path arrowok="t"/>
            </v:shape>
            <w10:wrap anchorx="page" anchory="page"/>
          </v:group>
        </w:pict>
      </w:r>
      <w:r w:rsidR="00A66BB6">
        <w:rPr>
          <w:color w:val="37457E"/>
          <w:spacing w:val="-9"/>
          <w:w w:val="106"/>
          <w:sz w:val="17"/>
          <w:szCs w:val="17"/>
        </w:rPr>
        <w:t>W</w:t>
      </w:r>
      <w:r w:rsidR="00A66BB6">
        <w:rPr>
          <w:color w:val="37457E"/>
          <w:w w:val="122"/>
          <w:sz w:val="17"/>
          <w:szCs w:val="17"/>
        </w:rPr>
        <w:t>or</w:t>
      </w:r>
      <w:r w:rsidR="00A66BB6">
        <w:rPr>
          <w:color w:val="37457E"/>
          <w:w w:val="111"/>
          <w:sz w:val="17"/>
          <w:szCs w:val="17"/>
        </w:rPr>
        <w:t>k</w:t>
      </w:r>
      <w:r w:rsidR="00A66BB6">
        <w:rPr>
          <w:color w:val="37457E"/>
          <w:w w:val="93"/>
          <w:sz w:val="17"/>
          <w:szCs w:val="17"/>
        </w:rPr>
        <w:t>i</w:t>
      </w:r>
      <w:r w:rsidR="00A66BB6">
        <w:rPr>
          <w:color w:val="37457E"/>
          <w:w w:val="114"/>
          <w:sz w:val="17"/>
          <w:szCs w:val="17"/>
        </w:rPr>
        <w:t>n</w:t>
      </w:r>
      <w:r w:rsidR="00A66BB6">
        <w:rPr>
          <w:color w:val="37457E"/>
          <w:w w:val="126"/>
          <w:sz w:val="17"/>
          <w:szCs w:val="17"/>
        </w:rPr>
        <w:t>g</w:t>
      </w:r>
      <w:r w:rsidR="00A66BB6">
        <w:rPr>
          <w:color w:val="37457E"/>
          <w:spacing w:val="8"/>
          <w:sz w:val="17"/>
          <w:szCs w:val="17"/>
        </w:rPr>
        <w:t xml:space="preserve"> </w:t>
      </w:r>
      <w:r w:rsidR="00A66BB6">
        <w:rPr>
          <w:color w:val="37457E"/>
          <w:w w:val="107"/>
          <w:sz w:val="17"/>
          <w:szCs w:val="17"/>
        </w:rPr>
        <w:t>Time</w:t>
      </w:r>
      <w:r w:rsidR="00A66BB6">
        <w:rPr>
          <w:color w:val="37457E"/>
          <w:spacing w:val="7"/>
          <w:w w:val="107"/>
          <w:sz w:val="17"/>
          <w:szCs w:val="17"/>
        </w:rPr>
        <w:t xml:space="preserve"> </w:t>
      </w:r>
      <w:r w:rsidR="00A66BB6">
        <w:rPr>
          <w:color w:val="37457E"/>
          <w:w w:val="97"/>
          <w:sz w:val="17"/>
          <w:szCs w:val="17"/>
        </w:rPr>
        <w:t>R</w:t>
      </w:r>
      <w:r w:rsidR="00A66BB6">
        <w:rPr>
          <w:color w:val="37457E"/>
          <w:w w:val="129"/>
          <w:sz w:val="17"/>
          <w:szCs w:val="17"/>
        </w:rPr>
        <w:t>e</w:t>
      </w:r>
      <w:r w:rsidR="00A66BB6">
        <w:rPr>
          <w:color w:val="37457E"/>
          <w:w w:val="126"/>
          <w:sz w:val="17"/>
          <w:szCs w:val="17"/>
        </w:rPr>
        <w:t>g</w:t>
      </w:r>
      <w:r w:rsidR="00A66BB6">
        <w:rPr>
          <w:color w:val="37457E"/>
          <w:w w:val="114"/>
          <w:sz w:val="17"/>
          <w:szCs w:val="17"/>
        </w:rPr>
        <w:t>u</w:t>
      </w:r>
      <w:r w:rsidR="00A66BB6">
        <w:rPr>
          <w:color w:val="37457E"/>
          <w:w w:val="93"/>
          <w:sz w:val="17"/>
          <w:szCs w:val="17"/>
        </w:rPr>
        <w:t>l</w:t>
      </w:r>
      <w:r w:rsidR="00A66BB6">
        <w:rPr>
          <w:color w:val="37457E"/>
          <w:w w:val="121"/>
          <w:sz w:val="17"/>
          <w:szCs w:val="17"/>
        </w:rPr>
        <w:t>a</w:t>
      </w:r>
      <w:r w:rsidR="00A66BB6">
        <w:rPr>
          <w:color w:val="37457E"/>
          <w:w w:val="146"/>
          <w:sz w:val="17"/>
          <w:szCs w:val="17"/>
        </w:rPr>
        <w:t>t</w:t>
      </w:r>
      <w:r w:rsidR="00A66BB6">
        <w:rPr>
          <w:color w:val="37457E"/>
          <w:w w:val="93"/>
          <w:sz w:val="17"/>
          <w:szCs w:val="17"/>
        </w:rPr>
        <w:t>i</w:t>
      </w:r>
      <w:r w:rsidR="00A66BB6">
        <w:rPr>
          <w:color w:val="37457E"/>
          <w:w w:val="122"/>
          <w:sz w:val="17"/>
          <w:szCs w:val="17"/>
        </w:rPr>
        <w:t>o</w:t>
      </w:r>
      <w:r w:rsidR="00A66BB6">
        <w:rPr>
          <w:color w:val="37457E"/>
          <w:w w:val="114"/>
          <w:sz w:val="17"/>
          <w:szCs w:val="17"/>
        </w:rPr>
        <w:t>n</w:t>
      </w:r>
      <w:r w:rsidR="00A66BB6">
        <w:rPr>
          <w:color w:val="37457E"/>
          <w:w w:val="119"/>
          <w:sz w:val="17"/>
          <w:szCs w:val="17"/>
        </w:rPr>
        <w:t>s</w:t>
      </w:r>
      <w:r w:rsidR="00A66BB6">
        <w:rPr>
          <w:color w:val="37457E"/>
          <w:spacing w:val="8"/>
          <w:sz w:val="17"/>
          <w:szCs w:val="17"/>
        </w:rPr>
        <w:t xml:space="preserve"> </w:t>
      </w:r>
      <w:r w:rsidR="00A66BB6">
        <w:rPr>
          <w:color w:val="37457E"/>
          <w:w w:val="120"/>
          <w:sz w:val="17"/>
          <w:szCs w:val="17"/>
        </w:rPr>
        <w:t xml:space="preserve">and </w:t>
      </w:r>
      <w:r w:rsidR="00A66BB6">
        <w:rPr>
          <w:color w:val="37457E"/>
          <w:w w:val="105"/>
          <w:sz w:val="17"/>
          <w:szCs w:val="17"/>
        </w:rPr>
        <w:t>H</w:t>
      </w:r>
      <w:r w:rsidR="00A66BB6">
        <w:rPr>
          <w:color w:val="37457E"/>
          <w:w w:val="122"/>
          <w:sz w:val="17"/>
          <w:szCs w:val="17"/>
        </w:rPr>
        <w:t>o</w:t>
      </w:r>
      <w:r w:rsidR="00A66BB6">
        <w:rPr>
          <w:color w:val="37457E"/>
          <w:w w:val="93"/>
          <w:sz w:val="17"/>
          <w:szCs w:val="17"/>
        </w:rPr>
        <w:t>li</w:t>
      </w:r>
      <w:r w:rsidR="00A66BB6">
        <w:rPr>
          <w:color w:val="37457E"/>
          <w:w w:val="126"/>
          <w:sz w:val="17"/>
          <w:szCs w:val="17"/>
        </w:rPr>
        <w:t>d</w:t>
      </w:r>
      <w:r w:rsidR="00A66BB6">
        <w:rPr>
          <w:color w:val="37457E"/>
          <w:w w:val="121"/>
          <w:sz w:val="17"/>
          <w:szCs w:val="17"/>
        </w:rPr>
        <w:t>a</w:t>
      </w:r>
      <w:r w:rsidR="00A66BB6">
        <w:rPr>
          <w:color w:val="37457E"/>
          <w:w w:val="111"/>
          <w:sz w:val="17"/>
          <w:szCs w:val="17"/>
        </w:rPr>
        <w:t>y</w:t>
      </w:r>
      <w:r w:rsidR="00A66BB6">
        <w:rPr>
          <w:color w:val="37457E"/>
          <w:w w:val="119"/>
          <w:sz w:val="17"/>
          <w:szCs w:val="17"/>
        </w:rPr>
        <w:t>s</w:t>
      </w:r>
    </w:p>
    <w:p w:rsidR="008B2742" w:rsidRDefault="00A66BB6">
      <w:pPr>
        <w:spacing w:before="3" w:line="250" w:lineRule="auto"/>
        <w:ind w:left="340" w:right="106"/>
        <w:jc w:val="both"/>
        <w:rPr>
          <w:sz w:val="15"/>
          <w:szCs w:val="15"/>
        </w:rPr>
      </w:pPr>
      <w:r>
        <w:rPr>
          <w:color w:val="37457E"/>
          <w:spacing w:val="-15"/>
          <w:w w:val="78"/>
          <w:sz w:val="15"/>
          <w:szCs w:val="15"/>
        </w:rPr>
        <w:t>Y</w:t>
      </w:r>
      <w:r>
        <w:rPr>
          <w:color w:val="37457E"/>
          <w:spacing w:val="-2"/>
          <w:w w:val="117"/>
          <w:sz w:val="15"/>
          <w:szCs w:val="15"/>
        </w:rPr>
        <w:t>o</w:t>
      </w:r>
      <w:r>
        <w:rPr>
          <w:color w:val="37457E"/>
          <w:spacing w:val="-2"/>
          <w:w w:val="110"/>
          <w:sz w:val="15"/>
          <w:szCs w:val="15"/>
        </w:rPr>
        <w:t>u</w:t>
      </w:r>
      <w:r>
        <w:rPr>
          <w:color w:val="37457E"/>
          <w:w w:val="99"/>
          <w:sz w:val="15"/>
          <w:szCs w:val="15"/>
        </w:rPr>
        <w:t>r</w:t>
      </w:r>
      <w:r>
        <w:rPr>
          <w:color w:val="37457E"/>
          <w:spacing w:val="-2"/>
          <w:sz w:val="15"/>
          <w:szCs w:val="15"/>
        </w:rPr>
        <w:t xml:space="preserve"> annua</w:t>
      </w:r>
      <w:r>
        <w:rPr>
          <w:color w:val="37457E"/>
          <w:sz w:val="15"/>
          <w:szCs w:val="15"/>
        </w:rPr>
        <w:t>l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pacing w:val="-1"/>
          <w:sz w:val="15"/>
          <w:szCs w:val="15"/>
        </w:rPr>
        <w:t>l</w:t>
      </w:r>
      <w:r>
        <w:rPr>
          <w:color w:val="37457E"/>
          <w:spacing w:val="-2"/>
          <w:sz w:val="15"/>
          <w:szCs w:val="15"/>
        </w:rPr>
        <w:t>eav</w:t>
      </w:r>
      <w:r>
        <w:rPr>
          <w:color w:val="37457E"/>
          <w:sz w:val="15"/>
          <w:szCs w:val="15"/>
        </w:rPr>
        <w:t>e</w:t>
      </w:r>
      <w:r>
        <w:rPr>
          <w:color w:val="37457E"/>
          <w:spacing w:val="27"/>
          <w:sz w:val="15"/>
          <w:szCs w:val="15"/>
        </w:rPr>
        <w:t xml:space="preserve"> </w:t>
      </w:r>
      <w:r>
        <w:rPr>
          <w:color w:val="37457E"/>
          <w:spacing w:val="-2"/>
          <w:w w:val="124"/>
          <w:sz w:val="15"/>
          <w:szCs w:val="15"/>
        </w:rPr>
        <w:t>e</w:t>
      </w:r>
      <w:r>
        <w:rPr>
          <w:color w:val="37457E"/>
          <w:spacing w:val="-2"/>
          <w:w w:val="110"/>
          <w:sz w:val="15"/>
          <w:szCs w:val="15"/>
        </w:rPr>
        <w:t>n</w:t>
      </w:r>
      <w:r>
        <w:rPr>
          <w:color w:val="37457E"/>
          <w:spacing w:val="-2"/>
          <w:w w:val="119"/>
          <w:sz w:val="15"/>
          <w:szCs w:val="15"/>
        </w:rPr>
        <w:t>t</w:t>
      </w:r>
      <w:r>
        <w:rPr>
          <w:color w:val="37457E"/>
          <w:spacing w:val="-1"/>
          <w:w w:val="85"/>
          <w:sz w:val="15"/>
          <w:szCs w:val="15"/>
        </w:rPr>
        <w:t>i</w:t>
      </w:r>
      <w:r>
        <w:rPr>
          <w:color w:val="37457E"/>
          <w:spacing w:val="-2"/>
          <w:w w:val="119"/>
          <w:sz w:val="15"/>
          <w:szCs w:val="15"/>
        </w:rPr>
        <w:t>t</w:t>
      </w:r>
      <w:r>
        <w:rPr>
          <w:color w:val="37457E"/>
          <w:spacing w:val="-1"/>
          <w:w w:val="85"/>
          <w:sz w:val="15"/>
          <w:szCs w:val="15"/>
        </w:rPr>
        <w:t>l</w:t>
      </w:r>
      <w:r>
        <w:rPr>
          <w:color w:val="37457E"/>
          <w:spacing w:val="-2"/>
          <w:w w:val="124"/>
          <w:sz w:val="15"/>
          <w:szCs w:val="15"/>
        </w:rPr>
        <w:t>e</w:t>
      </w:r>
      <w:r>
        <w:rPr>
          <w:color w:val="37457E"/>
          <w:spacing w:val="-1"/>
          <w:w w:val="108"/>
          <w:sz w:val="15"/>
          <w:szCs w:val="15"/>
        </w:rPr>
        <w:t>m</w:t>
      </w:r>
      <w:r>
        <w:rPr>
          <w:color w:val="37457E"/>
          <w:spacing w:val="-2"/>
          <w:w w:val="124"/>
          <w:sz w:val="15"/>
          <w:szCs w:val="15"/>
        </w:rPr>
        <w:t>e</w:t>
      </w:r>
      <w:r>
        <w:rPr>
          <w:color w:val="37457E"/>
          <w:spacing w:val="-2"/>
          <w:w w:val="110"/>
          <w:sz w:val="15"/>
          <w:szCs w:val="15"/>
        </w:rPr>
        <w:t>n</w:t>
      </w:r>
      <w:r>
        <w:rPr>
          <w:color w:val="37457E"/>
          <w:w w:val="119"/>
          <w:sz w:val="15"/>
          <w:szCs w:val="15"/>
        </w:rPr>
        <w:t>t</w:t>
      </w:r>
      <w:r>
        <w:rPr>
          <w:color w:val="37457E"/>
          <w:spacing w:val="-2"/>
          <w:sz w:val="15"/>
          <w:szCs w:val="15"/>
        </w:rPr>
        <w:t xml:space="preserve"> run</w:t>
      </w:r>
      <w:r>
        <w:rPr>
          <w:color w:val="37457E"/>
          <w:sz w:val="15"/>
          <w:szCs w:val="15"/>
        </w:rPr>
        <w:t>s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pacing w:val="-1"/>
          <w:sz w:val="15"/>
          <w:szCs w:val="15"/>
        </w:rPr>
        <w:t>f</w:t>
      </w:r>
      <w:r>
        <w:rPr>
          <w:color w:val="37457E"/>
          <w:spacing w:val="-4"/>
          <w:sz w:val="15"/>
          <w:szCs w:val="15"/>
        </w:rPr>
        <w:t>r</w:t>
      </w:r>
      <w:r>
        <w:rPr>
          <w:color w:val="37457E"/>
          <w:spacing w:val="-2"/>
          <w:sz w:val="15"/>
          <w:szCs w:val="15"/>
        </w:rPr>
        <w:t>o</w:t>
      </w:r>
      <w:r>
        <w:rPr>
          <w:color w:val="37457E"/>
          <w:sz w:val="15"/>
          <w:szCs w:val="15"/>
        </w:rPr>
        <w:t>m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spacing w:val="-1"/>
          <w:sz w:val="15"/>
          <w:szCs w:val="15"/>
        </w:rPr>
        <w:t>1</w:t>
      </w:r>
      <w:r>
        <w:rPr>
          <w:color w:val="37457E"/>
          <w:spacing w:val="-2"/>
          <w:sz w:val="15"/>
          <w:szCs w:val="15"/>
        </w:rPr>
        <w:t>s</w:t>
      </w:r>
      <w:r>
        <w:rPr>
          <w:color w:val="37457E"/>
          <w:sz w:val="15"/>
          <w:szCs w:val="15"/>
        </w:rPr>
        <w:t>t</w:t>
      </w:r>
      <w:r>
        <w:rPr>
          <w:color w:val="37457E"/>
          <w:spacing w:val="12"/>
          <w:sz w:val="15"/>
          <w:szCs w:val="15"/>
        </w:rPr>
        <w:t xml:space="preserve"> </w:t>
      </w:r>
      <w:r>
        <w:rPr>
          <w:color w:val="37457E"/>
          <w:spacing w:val="-2"/>
          <w:sz w:val="15"/>
          <w:szCs w:val="15"/>
        </w:rPr>
        <w:t>Januar</w:t>
      </w:r>
      <w:r>
        <w:rPr>
          <w:color w:val="37457E"/>
          <w:sz w:val="15"/>
          <w:szCs w:val="15"/>
        </w:rPr>
        <w:t xml:space="preserve">y 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pacing w:val="-2"/>
          <w:sz w:val="15"/>
          <w:szCs w:val="15"/>
        </w:rPr>
        <w:t>t</w:t>
      </w:r>
      <w:r>
        <w:rPr>
          <w:color w:val="37457E"/>
          <w:sz w:val="15"/>
          <w:szCs w:val="15"/>
        </w:rPr>
        <w:t>o</w:t>
      </w:r>
      <w:r>
        <w:rPr>
          <w:color w:val="37457E"/>
          <w:spacing w:val="19"/>
          <w:sz w:val="15"/>
          <w:szCs w:val="15"/>
        </w:rPr>
        <w:t xml:space="preserve"> </w:t>
      </w:r>
      <w:r>
        <w:rPr>
          <w:color w:val="37457E"/>
          <w:spacing w:val="-2"/>
          <w:w w:val="112"/>
          <w:sz w:val="15"/>
          <w:szCs w:val="15"/>
        </w:rPr>
        <w:t>De</w:t>
      </w:r>
      <w:r>
        <w:rPr>
          <w:color w:val="37457E"/>
          <w:spacing w:val="-1"/>
          <w:w w:val="112"/>
          <w:sz w:val="15"/>
          <w:szCs w:val="15"/>
        </w:rPr>
        <w:t>c</w:t>
      </w:r>
      <w:r>
        <w:rPr>
          <w:color w:val="37457E"/>
          <w:spacing w:val="-2"/>
          <w:w w:val="112"/>
          <w:sz w:val="15"/>
          <w:szCs w:val="15"/>
        </w:rPr>
        <w:t>e</w:t>
      </w:r>
      <w:r>
        <w:rPr>
          <w:color w:val="37457E"/>
          <w:spacing w:val="-1"/>
          <w:w w:val="112"/>
          <w:sz w:val="15"/>
          <w:szCs w:val="15"/>
        </w:rPr>
        <w:t>m</w:t>
      </w:r>
      <w:r>
        <w:rPr>
          <w:color w:val="37457E"/>
          <w:spacing w:val="-2"/>
          <w:w w:val="112"/>
          <w:sz w:val="15"/>
          <w:szCs w:val="15"/>
        </w:rPr>
        <w:t>be</w:t>
      </w:r>
      <w:r>
        <w:rPr>
          <w:color w:val="37457E"/>
          <w:w w:val="112"/>
          <w:sz w:val="15"/>
          <w:szCs w:val="15"/>
        </w:rPr>
        <w:t>r</w:t>
      </w:r>
      <w:r>
        <w:rPr>
          <w:color w:val="37457E"/>
          <w:spacing w:val="-2"/>
          <w:w w:val="112"/>
          <w:sz w:val="15"/>
          <w:szCs w:val="15"/>
        </w:rPr>
        <w:t xml:space="preserve"> </w:t>
      </w:r>
      <w:r>
        <w:rPr>
          <w:color w:val="37457E"/>
          <w:spacing w:val="-1"/>
          <w:w w:val="102"/>
          <w:sz w:val="15"/>
          <w:szCs w:val="15"/>
        </w:rPr>
        <w:t>31</w:t>
      </w:r>
      <w:r>
        <w:rPr>
          <w:color w:val="37457E"/>
          <w:spacing w:val="-2"/>
          <w:w w:val="108"/>
          <w:sz w:val="15"/>
          <w:szCs w:val="15"/>
        </w:rPr>
        <w:t>s</w:t>
      </w:r>
      <w:r>
        <w:rPr>
          <w:color w:val="37457E"/>
          <w:w w:val="119"/>
          <w:sz w:val="15"/>
          <w:szCs w:val="15"/>
        </w:rPr>
        <w:t xml:space="preserve">t </w:t>
      </w:r>
      <w:r>
        <w:rPr>
          <w:color w:val="37457E"/>
          <w:spacing w:val="-2"/>
          <w:sz w:val="15"/>
          <w:szCs w:val="15"/>
        </w:rPr>
        <w:t>o</w:t>
      </w:r>
      <w:r>
        <w:rPr>
          <w:color w:val="37457E"/>
          <w:sz w:val="15"/>
          <w:szCs w:val="15"/>
        </w:rPr>
        <w:t>f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pacing w:val="-2"/>
          <w:sz w:val="15"/>
          <w:szCs w:val="15"/>
        </w:rPr>
        <w:t>th</w:t>
      </w:r>
      <w:r>
        <w:rPr>
          <w:color w:val="37457E"/>
          <w:sz w:val="15"/>
          <w:szCs w:val="15"/>
        </w:rPr>
        <w:t>e</w:t>
      </w:r>
      <w:r>
        <w:rPr>
          <w:color w:val="37457E"/>
          <w:spacing w:val="27"/>
          <w:sz w:val="15"/>
          <w:szCs w:val="15"/>
        </w:rPr>
        <w:t xml:space="preserve"> </w:t>
      </w:r>
      <w:r>
        <w:rPr>
          <w:color w:val="37457E"/>
          <w:spacing w:val="-2"/>
          <w:sz w:val="15"/>
          <w:szCs w:val="15"/>
        </w:rPr>
        <w:t>yea</w:t>
      </w:r>
      <w:r>
        <w:rPr>
          <w:color w:val="37457E"/>
          <w:sz w:val="15"/>
          <w:szCs w:val="15"/>
        </w:rPr>
        <w:t>r</w:t>
      </w:r>
      <w:r>
        <w:rPr>
          <w:color w:val="37457E"/>
          <w:spacing w:val="15"/>
          <w:sz w:val="15"/>
          <w:szCs w:val="15"/>
        </w:rPr>
        <w:t xml:space="preserve"> </w:t>
      </w:r>
      <w:r>
        <w:rPr>
          <w:color w:val="37457E"/>
          <w:spacing w:val="-2"/>
          <w:sz w:val="15"/>
          <w:szCs w:val="15"/>
        </w:rPr>
        <w:t>tha</w:t>
      </w:r>
      <w:r>
        <w:rPr>
          <w:color w:val="37457E"/>
          <w:sz w:val="15"/>
          <w:szCs w:val="15"/>
        </w:rPr>
        <w:t>t</w:t>
      </w:r>
      <w:r>
        <w:rPr>
          <w:color w:val="37457E"/>
          <w:spacing w:val="29"/>
          <w:sz w:val="15"/>
          <w:szCs w:val="15"/>
        </w:rPr>
        <w:t xml:space="preserve"> </w:t>
      </w:r>
      <w:r>
        <w:rPr>
          <w:color w:val="37457E"/>
          <w:spacing w:val="-2"/>
          <w:sz w:val="15"/>
          <w:szCs w:val="15"/>
        </w:rPr>
        <w:t>yo</w:t>
      </w:r>
      <w:r>
        <w:rPr>
          <w:color w:val="37457E"/>
          <w:sz w:val="15"/>
          <w:szCs w:val="15"/>
        </w:rPr>
        <w:t>u</w:t>
      </w:r>
      <w:r>
        <w:rPr>
          <w:color w:val="37457E"/>
          <w:spacing w:val="10"/>
          <w:sz w:val="15"/>
          <w:szCs w:val="15"/>
        </w:rPr>
        <w:t xml:space="preserve"> </w:t>
      </w:r>
      <w:r>
        <w:rPr>
          <w:color w:val="37457E"/>
          <w:spacing w:val="-2"/>
          <w:w w:val="112"/>
          <w:sz w:val="15"/>
          <w:szCs w:val="15"/>
        </w:rPr>
        <w:t>commenc</w:t>
      </w:r>
      <w:r>
        <w:rPr>
          <w:color w:val="37457E"/>
          <w:w w:val="112"/>
          <w:sz w:val="15"/>
          <w:szCs w:val="15"/>
        </w:rPr>
        <w:t>e</w:t>
      </w:r>
      <w:r>
        <w:rPr>
          <w:color w:val="37457E"/>
          <w:spacing w:val="-5"/>
          <w:w w:val="112"/>
          <w:sz w:val="15"/>
          <w:szCs w:val="15"/>
        </w:rPr>
        <w:t xml:space="preserve"> </w:t>
      </w:r>
      <w:r>
        <w:rPr>
          <w:color w:val="37457E"/>
          <w:spacing w:val="-2"/>
          <w:sz w:val="15"/>
          <w:szCs w:val="15"/>
        </w:rPr>
        <w:t>a</w:t>
      </w:r>
      <w:r>
        <w:rPr>
          <w:color w:val="37457E"/>
          <w:sz w:val="15"/>
          <w:szCs w:val="15"/>
        </w:rPr>
        <w:t>n</w:t>
      </w:r>
      <w:r>
        <w:rPr>
          <w:color w:val="37457E"/>
          <w:spacing w:val="13"/>
          <w:sz w:val="15"/>
          <w:szCs w:val="15"/>
        </w:rPr>
        <w:t xml:space="preserve"> </w:t>
      </w:r>
      <w:r>
        <w:rPr>
          <w:color w:val="37457E"/>
          <w:spacing w:val="-2"/>
          <w:w w:val="115"/>
          <w:sz w:val="15"/>
          <w:szCs w:val="15"/>
        </w:rPr>
        <w:t>a</w:t>
      </w:r>
      <w:r>
        <w:rPr>
          <w:color w:val="37457E"/>
          <w:spacing w:val="-2"/>
          <w:w w:val="108"/>
          <w:sz w:val="15"/>
          <w:szCs w:val="15"/>
        </w:rPr>
        <w:t>ss</w:t>
      </w:r>
      <w:r>
        <w:rPr>
          <w:color w:val="37457E"/>
          <w:spacing w:val="-2"/>
          <w:w w:val="85"/>
          <w:sz w:val="15"/>
          <w:szCs w:val="15"/>
        </w:rPr>
        <w:t>i</w:t>
      </w:r>
      <w:r>
        <w:rPr>
          <w:color w:val="37457E"/>
          <w:spacing w:val="-2"/>
          <w:w w:val="120"/>
          <w:sz w:val="15"/>
          <w:szCs w:val="15"/>
        </w:rPr>
        <w:t>g</w:t>
      </w:r>
      <w:r>
        <w:rPr>
          <w:color w:val="37457E"/>
          <w:spacing w:val="-2"/>
          <w:w w:val="110"/>
          <w:sz w:val="15"/>
          <w:szCs w:val="15"/>
        </w:rPr>
        <w:t>n</w:t>
      </w:r>
      <w:r>
        <w:rPr>
          <w:color w:val="37457E"/>
          <w:spacing w:val="-2"/>
          <w:w w:val="108"/>
          <w:sz w:val="15"/>
          <w:szCs w:val="15"/>
        </w:rPr>
        <w:t>m</w:t>
      </w:r>
      <w:r>
        <w:rPr>
          <w:color w:val="37457E"/>
          <w:spacing w:val="-2"/>
          <w:w w:val="124"/>
          <w:sz w:val="15"/>
          <w:szCs w:val="15"/>
        </w:rPr>
        <w:t>e</w:t>
      </w:r>
      <w:r>
        <w:rPr>
          <w:color w:val="37457E"/>
          <w:spacing w:val="-2"/>
          <w:w w:val="110"/>
          <w:sz w:val="15"/>
          <w:szCs w:val="15"/>
        </w:rPr>
        <w:t>n</w:t>
      </w:r>
      <w:r>
        <w:rPr>
          <w:color w:val="37457E"/>
          <w:w w:val="119"/>
          <w:sz w:val="15"/>
          <w:szCs w:val="15"/>
        </w:rPr>
        <w:t>t</w:t>
      </w:r>
      <w:r>
        <w:rPr>
          <w:color w:val="37457E"/>
          <w:spacing w:val="-4"/>
          <w:sz w:val="15"/>
          <w:szCs w:val="15"/>
        </w:rPr>
        <w:t xml:space="preserve"> </w:t>
      </w:r>
      <w:r>
        <w:rPr>
          <w:color w:val="37457E"/>
          <w:spacing w:val="-2"/>
          <w:sz w:val="15"/>
          <w:szCs w:val="15"/>
        </w:rPr>
        <w:t>wit</w:t>
      </w:r>
      <w:r>
        <w:rPr>
          <w:color w:val="37457E"/>
          <w:sz w:val="15"/>
          <w:szCs w:val="15"/>
        </w:rPr>
        <w:t>h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pacing w:val="-2"/>
          <w:sz w:val="15"/>
          <w:szCs w:val="15"/>
        </w:rPr>
        <w:t>us</w:t>
      </w:r>
      <w:r>
        <w:rPr>
          <w:color w:val="37457E"/>
          <w:sz w:val="15"/>
          <w:szCs w:val="15"/>
        </w:rPr>
        <w:t>.</w:t>
      </w:r>
      <w:r>
        <w:rPr>
          <w:color w:val="37457E"/>
          <w:spacing w:val="9"/>
          <w:sz w:val="15"/>
          <w:szCs w:val="15"/>
        </w:rPr>
        <w:t xml:space="preserve"> </w:t>
      </w:r>
      <w:r>
        <w:rPr>
          <w:color w:val="37457E"/>
          <w:spacing w:val="-2"/>
          <w:sz w:val="15"/>
          <w:szCs w:val="15"/>
        </w:rPr>
        <w:t>Th</w:t>
      </w:r>
      <w:r>
        <w:rPr>
          <w:color w:val="37457E"/>
          <w:sz w:val="15"/>
          <w:szCs w:val="15"/>
        </w:rPr>
        <w:t>e</w:t>
      </w:r>
      <w:r>
        <w:rPr>
          <w:color w:val="37457E"/>
          <w:spacing w:val="13"/>
          <w:sz w:val="15"/>
          <w:szCs w:val="15"/>
        </w:rPr>
        <w:t xml:space="preserve"> </w:t>
      </w:r>
      <w:r>
        <w:rPr>
          <w:color w:val="37457E"/>
          <w:spacing w:val="-2"/>
          <w:w w:val="124"/>
          <w:sz w:val="15"/>
          <w:szCs w:val="15"/>
        </w:rPr>
        <w:t>e</w:t>
      </w:r>
      <w:r>
        <w:rPr>
          <w:color w:val="37457E"/>
          <w:spacing w:val="-2"/>
          <w:w w:val="110"/>
          <w:sz w:val="15"/>
          <w:szCs w:val="15"/>
        </w:rPr>
        <w:t>n</w:t>
      </w:r>
      <w:r>
        <w:rPr>
          <w:color w:val="37457E"/>
          <w:spacing w:val="-2"/>
          <w:w w:val="119"/>
          <w:sz w:val="15"/>
          <w:szCs w:val="15"/>
        </w:rPr>
        <w:t>t</w:t>
      </w:r>
      <w:r>
        <w:rPr>
          <w:color w:val="37457E"/>
          <w:spacing w:val="-2"/>
          <w:w w:val="85"/>
          <w:sz w:val="15"/>
          <w:szCs w:val="15"/>
        </w:rPr>
        <w:t>i</w:t>
      </w:r>
      <w:r>
        <w:rPr>
          <w:color w:val="37457E"/>
          <w:spacing w:val="-2"/>
          <w:w w:val="119"/>
          <w:sz w:val="15"/>
          <w:szCs w:val="15"/>
        </w:rPr>
        <w:t>t</w:t>
      </w:r>
      <w:r>
        <w:rPr>
          <w:color w:val="37457E"/>
          <w:spacing w:val="-2"/>
          <w:w w:val="85"/>
          <w:sz w:val="15"/>
          <w:szCs w:val="15"/>
        </w:rPr>
        <w:t>l</w:t>
      </w:r>
      <w:r>
        <w:rPr>
          <w:color w:val="37457E"/>
          <w:spacing w:val="-2"/>
          <w:w w:val="124"/>
          <w:sz w:val="15"/>
          <w:szCs w:val="15"/>
        </w:rPr>
        <w:t>e</w:t>
      </w:r>
      <w:r>
        <w:rPr>
          <w:color w:val="37457E"/>
          <w:spacing w:val="-2"/>
          <w:w w:val="108"/>
          <w:sz w:val="15"/>
          <w:szCs w:val="15"/>
        </w:rPr>
        <w:t>m</w:t>
      </w:r>
      <w:r>
        <w:rPr>
          <w:color w:val="37457E"/>
          <w:spacing w:val="-2"/>
          <w:w w:val="124"/>
          <w:sz w:val="15"/>
          <w:szCs w:val="15"/>
        </w:rPr>
        <w:t>e</w:t>
      </w:r>
      <w:r>
        <w:rPr>
          <w:color w:val="37457E"/>
          <w:spacing w:val="-2"/>
          <w:w w:val="110"/>
          <w:sz w:val="15"/>
          <w:szCs w:val="15"/>
        </w:rPr>
        <w:t>n</w:t>
      </w:r>
      <w:r>
        <w:rPr>
          <w:color w:val="37457E"/>
          <w:w w:val="119"/>
          <w:sz w:val="15"/>
          <w:szCs w:val="15"/>
        </w:rPr>
        <w:t xml:space="preserve">t </w:t>
      </w:r>
      <w:r>
        <w:rPr>
          <w:color w:val="37457E"/>
          <w:sz w:val="15"/>
          <w:szCs w:val="15"/>
        </w:rPr>
        <w:t>is cur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ently</w:t>
      </w:r>
      <w:r>
        <w:rPr>
          <w:color w:val="37457E"/>
          <w:spacing w:val="3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5.6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weeks</w:t>
      </w:r>
      <w:r>
        <w:rPr>
          <w:color w:val="37457E"/>
          <w:spacing w:val="3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per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111"/>
          <w:sz w:val="15"/>
          <w:szCs w:val="15"/>
        </w:rPr>
        <w:t>annum</w:t>
      </w:r>
      <w:r>
        <w:rPr>
          <w:color w:val="37457E"/>
          <w:spacing w:val="-1"/>
          <w:w w:val="11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and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it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is 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as</w:t>
      </w:r>
      <w:r>
        <w:rPr>
          <w:color w:val="37457E"/>
          <w:spacing w:val="1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</w:t>
      </w:r>
      <w:r>
        <w:rPr>
          <w:color w:val="37457E"/>
          <w:spacing w:val="21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25"/>
          <w:sz w:val="15"/>
          <w:szCs w:val="15"/>
        </w:rPr>
        <w:t>e</w:t>
      </w:r>
    </w:p>
    <w:p w:rsidR="008B2742" w:rsidRDefault="00A66BB6">
      <w:pPr>
        <w:spacing w:line="270" w:lineRule="auto"/>
        <w:ind w:left="340" w:right="148"/>
        <w:rPr>
          <w:sz w:val="15"/>
          <w:szCs w:val="15"/>
        </w:rPr>
      </w:pP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your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basic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hours</w:t>
      </w:r>
      <w:r>
        <w:rPr>
          <w:color w:val="37457E"/>
          <w:spacing w:val="3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and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g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 xml:space="preserve">oss 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pay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over</w:t>
      </w:r>
      <w:r>
        <w:rPr>
          <w:color w:val="37457E"/>
          <w:spacing w:val="2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12</w:t>
      </w:r>
      <w:r>
        <w:rPr>
          <w:color w:val="37457E"/>
          <w:spacing w:val="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week</w:t>
      </w:r>
      <w:r>
        <w:rPr>
          <w:color w:val="37457E"/>
          <w:spacing w:val="28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22"/>
          <w:sz w:val="15"/>
          <w:szCs w:val="15"/>
        </w:rPr>
        <w:t xml:space="preserve">d </w:t>
      </w:r>
      <w:r>
        <w:rPr>
          <w:color w:val="37457E"/>
          <w:w w:val="78"/>
          <w:sz w:val="15"/>
          <w:szCs w:val="15"/>
        </w:rPr>
        <w:t>(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z w:val="15"/>
          <w:szCs w:val="15"/>
        </w:rPr>
        <w:t>r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less</w:t>
      </w:r>
      <w:r>
        <w:rPr>
          <w:color w:val="37457E"/>
          <w:spacing w:val="2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if</w:t>
      </w:r>
      <w:r>
        <w:rPr>
          <w:color w:val="37457E"/>
          <w:spacing w:val="-1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take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holiday</w:t>
      </w:r>
      <w:r>
        <w:rPr>
          <w:color w:val="37457E"/>
          <w:spacing w:val="33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b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88"/>
          <w:sz w:val="15"/>
          <w:szCs w:val="15"/>
        </w:rPr>
        <w:t>f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have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worked 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for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10</w:t>
      </w:r>
      <w:r>
        <w:rPr>
          <w:color w:val="37457E"/>
          <w:spacing w:val="7"/>
          <w:sz w:val="15"/>
          <w:szCs w:val="15"/>
        </w:rPr>
        <w:t xml:space="preserve"> </w:t>
      </w:r>
      <w:r>
        <w:rPr>
          <w:color w:val="37457E"/>
          <w:w w:val="97"/>
          <w:sz w:val="15"/>
          <w:szCs w:val="15"/>
        </w:rPr>
        <w:t>w</w:t>
      </w:r>
      <w:r>
        <w:rPr>
          <w:color w:val="37457E"/>
          <w:w w:val="125"/>
          <w:sz w:val="15"/>
          <w:szCs w:val="15"/>
        </w:rPr>
        <w:t>ee</w:t>
      </w:r>
      <w:r>
        <w:rPr>
          <w:color w:val="37457E"/>
          <w:w w:val="96"/>
          <w:sz w:val="15"/>
          <w:szCs w:val="15"/>
        </w:rPr>
        <w:t>k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78"/>
          <w:sz w:val="15"/>
          <w:szCs w:val="15"/>
        </w:rPr>
        <w:t>)</w:t>
      </w:r>
      <w:r>
        <w:rPr>
          <w:color w:val="37457E"/>
          <w:w w:val="104"/>
          <w:sz w:val="15"/>
          <w:szCs w:val="15"/>
        </w:rPr>
        <w:t xml:space="preserve">. </w:t>
      </w:r>
      <w:r>
        <w:rPr>
          <w:color w:val="37457E"/>
          <w:spacing w:val="-14"/>
          <w:w w:val="79"/>
          <w:sz w:val="15"/>
          <w:szCs w:val="15"/>
        </w:rPr>
        <w:t>Y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sz w:val="15"/>
          <w:szCs w:val="15"/>
        </w:rPr>
        <w:t>r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must</w:t>
      </w:r>
      <w:r>
        <w:rPr>
          <w:color w:val="37457E"/>
          <w:spacing w:val="3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taken </w:t>
      </w:r>
      <w:r>
        <w:rPr>
          <w:color w:val="37457E"/>
          <w:spacing w:val="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within</w:t>
      </w:r>
      <w:r>
        <w:rPr>
          <w:color w:val="37457E"/>
          <w:spacing w:val="1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that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w w:val="78"/>
          <w:sz w:val="15"/>
          <w:szCs w:val="15"/>
        </w:rPr>
        <w:t>‘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92"/>
          <w:sz w:val="15"/>
          <w:szCs w:val="15"/>
        </w:rPr>
        <w:t>y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78"/>
          <w:sz w:val="15"/>
          <w:szCs w:val="15"/>
        </w:rPr>
        <w:t>’</w:t>
      </w:r>
      <w:r>
        <w:rPr>
          <w:color w:val="37457E"/>
          <w:w w:val="104"/>
          <w:sz w:val="15"/>
          <w:szCs w:val="15"/>
        </w:rPr>
        <w:t>.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No</w:t>
      </w:r>
      <w:r>
        <w:rPr>
          <w:color w:val="37457E"/>
          <w:spacing w:val="2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86"/>
          <w:sz w:val="15"/>
          <w:szCs w:val="15"/>
        </w:rPr>
        <w:t>li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92"/>
          <w:sz w:val="15"/>
          <w:szCs w:val="15"/>
        </w:rPr>
        <w:t>y</w:t>
      </w:r>
    </w:p>
    <w:p w:rsidR="008B2742" w:rsidRDefault="00A66BB6">
      <w:pPr>
        <w:spacing w:line="140" w:lineRule="exact"/>
        <w:ind w:left="340"/>
        <w:rPr>
          <w:sz w:val="15"/>
          <w:szCs w:val="15"/>
        </w:rPr>
      </w:pPr>
      <w:r>
        <w:rPr>
          <w:color w:val="37457E"/>
          <w:sz w:val="15"/>
          <w:szCs w:val="15"/>
        </w:rPr>
        <w:t>Pay</w:t>
      </w:r>
      <w:r>
        <w:rPr>
          <w:color w:val="37457E"/>
          <w:spacing w:val="9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can</w:t>
      </w:r>
      <w:r>
        <w:rPr>
          <w:color w:val="37457E"/>
          <w:spacing w:val="2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carried </w:t>
      </w:r>
      <w:r>
        <w:rPr>
          <w:color w:val="37457E"/>
          <w:spacing w:val="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over</w:t>
      </w:r>
      <w:r>
        <w:rPr>
          <w:color w:val="37457E"/>
          <w:spacing w:val="2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om</w:t>
      </w:r>
      <w:r>
        <w:rPr>
          <w:color w:val="37457E"/>
          <w:spacing w:val="19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one </w:t>
      </w:r>
      <w:r>
        <w:rPr>
          <w:color w:val="37457E"/>
          <w:spacing w:val="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year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next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and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no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92"/>
          <w:sz w:val="15"/>
          <w:szCs w:val="15"/>
        </w:rPr>
        <w:t>y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09"/>
          <w:sz w:val="15"/>
          <w:szCs w:val="15"/>
        </w:rPr>
        <w:t>s</w:t>
      </w:r>
    </w:p>
    <w:p w:rsidR="008B2742" w:rsidRDefault="00A66BB6">
      <w:pPr>
        <w:spacing w:before="7"/>
        <w:ind w:left="340"/>
        <w:rPr>
          <w:sz w:val="15"/>
          <w:szCs w:val="15"/>
        </w:rPr>
      </w:pPr>
      <w:r>
        <w:rPr>
          <w:color w:val="37457E"/>
          <w:sz w:val="15"/>
          <w:szCs w:val="15"/>
        </w:rPr>
        <w:t>in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lieu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w w:val="115"/>
          <w:sz w:val="15"/>
          <w:szCs w:val="15"/>
        </w:rPr>
        <w:t>except</w:t>
      </w:r>
      <w:r>
        <w:rPr>
          <w:color w:val="37457E"/>
          <w:spacing w:val="-3"/>
          <w:w w:val="11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on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92"/>
          <w:sz w:val="15"/>
          <w:szCs w:val="15"/>
        </w:rPr>
        <w:t>y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36" w:line="250" w:lineRule="auto"/>
        <w:ind w:left="340" w:right="163"/>
        <w:jc w:val="both"/>
        <w:rPr>
          <w:sz w:val="15"/>
          <w:szCs w:val="15"/>
        </w:rPr>
      </w:pPr>
      <w:r>
        <w:rPr>
          <w:color w:val="37457E"/>
          <w:w w:val="110"/>
          <w:sz w:val="15"/>
          <w:szCs w:val="15"/>
        </w:rPr>
        <w:t>Cur</w:t>
      </w:r>
      <w:r>
        <w:rPr>
          <w:color w:val="37457E"/>
          <w:spacing w:val="-3"/>
          <w:w w:val="110"/>
          <w:sz w:val="15"/>
          <w:szCs w:val="15"/>
        </w:rPr>
        <w:t>r</w:t>
      </w:r>
      <w:r>
        <w:rPr>
          <w:color w:val="37457E"/>
          <w:w w:val="110"/>
          <w:sz w:val="15"/>
          <w:szCs w:val="15"/>
        </w:rPr>
        <w:t>ent</w:t>
      </w:r>
      <w:r>
        <w:rPr>
          <w:color w:val="37457E"/>
          <w:spacing w:val="-2"/>
          <w:w w:val="110"/>
          <w:sz w:val="15"/>
          <w:szCs w:val="15"/>
        </w:rPr>
        <w:t xml:space="preserve"> 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6"/>
          <w:sz w:val="15"/>
          <w:szCs w:val="15"/>
        </w:rPr>
        <w:t>states</w:t>
      </w:r>
      <w:r>
        <w:rPr>
          <w:color w:val="37457E"/>
          <w:spacing w:val="-3"/>
          <w:w w:val="11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that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Bank</w:t>
      </w:r>
      <w:r>
        <w:rPr>
          <w:color w:val="37457E"/>
          <w:spacing w:val="1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Holidays</w:t>
      </w:r>
      <w:r>
        <w:rPr>
          <w:color w:val="37457E"/>
          <w:spacing w:val="30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and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w w:val="109"/>
          <w:sz w:val="15"/>
          <w:szCs w:val="15"/>
        </w:rPr>
        <w:t xml:space="preserve">Statutory 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86"/>
          <w:sz w:val="15"/>
          <w:szCs w:val="15"/>
        </w:rPr>
        <w:t>li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92"/>
          <w:sz w:val="15"/>
          <w:szCs w:val="15"/>
        </w:rPr>
        <w:t>y</w:t>
      </w:r>
      <w:r>
        <w:rPr>
          <w:color w:val="37457E"/>
          <w:w w:val="109"/>
          <w:sz w:val="15"/>
          <w:szCs w:val="15"/>
        </w:rPr>
        <w:t xml:space="preserve">s </w:t>
      </w:r>
      <w:r>
        <w:rPr>
          <w:color w:val="37457E"/>
          <w:sz w:val="15"/>
          <w:szCs w:val="15"/>
        </w:rPr>
        <w:t>can</w:t>
      </w:r>
      <w:r>
        <w:rPr>
          <w:color w:val="37457E"/>
          <w:spacing w:val="2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116"/>
          <w:sz w:val="15"/>
          <w:szCs w:val="15"/>
        </w:rPr>
        <w:t>counted</w:t>
      </w:r>
      <w:r>
        <w:rPr>
          <w:color w:val="37457E"/>
          <w:spacing w:val="-4"/>
          <w:w w:val="11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as</w:t>
      </w:r>
      <w:r>
        <w:rPr>
          <w:color w:val="37457E"/>
          <w:spacing w:val="1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part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your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5.6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weeks</w:t>
      </w:r>
      <w:r>
        <w:rPr>
          <w:color w:val="37457E"/>
          <w:spacing w:val="3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but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e</w:t>
      </w:r>
      <w:r>
        <w:rPr>
          <w:color w:val="37457E"/>
          <w:spacing w:val="29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not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ll</w:t>
      </w:r>
      <w:r>
        <w:rPr>
          <w:color w:val="37457E"/>
          <w:w w:val="92"/>
          <w:sz w:val="15"/>
          <w:szCs w:val="15"/>
        </w:rPr>
        <w:t xml:space="preserve">y </w:t>
      </w:r>
      <w:r>
        <w:rPr>
          <w:color w:val="37457E"/>
          <w:sz w:val="15"/>
          <w:szCs w:val="15"/>
        </w:rPr>
        <w:t xml:space="preserve">paid. 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They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must</w:t>
      </w:r>
      <w:r>
        <w:rPr>
          <w:color w:val="37457E"/>
          <w:spacing w:val="3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pacing w:val="-4"/>
          <w:w w:val="118"/>
          <w:sz w:val="15"/>
          <w:szCs w:val="15"/>
        </w:rPr>
        <w:t>r</w:t>
      </w:r>
      <w:r>
        <w:rPr>
          <w:color w:val="37457E"/>
          <w:w w:val="118"/>
          <w:sz w:val="15"/>
          <w:szCs w:val="15"/>
        </w:rPr>
        <w:t>equested</w:t>
      </w:r>
      <w:r>
        <w:rPr>
          <w:color w:val="37457E"/>
          <w:spacing w:val="-4"/>
          <w:w w:val="11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as</w:t>
      </w:r>
      <w:r>
        <w:rPr>
          <w:color w:val="37457E"/>
          <w:spacing w:val="1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holiday</w:t>
      </w:r>
      <w:r>
        <w:rPr>
          <w:color w:val="37457E"/>
          <w:spacing w:val="33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92"/>
          <w:sz w:val="15"/>
          <w:szCs w:val="15"/>
        </w:rPr>
        <w:t>y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line="220" w:lineRule="exact"/>
        <w:ind w:left="77" w:right="149"/>
        <w:jc w:val="center"/>
        <w:rPr>
          <w:sz w:val="15"/>
          <w:szCs w:val="15"/>
        </w:rPr>
      </w:pPr>
      <w:r>
        <w:rPr>
          <w:color w:val="F2C92E"/>
          <w:sz w:val="22"/>
          <w:szCs w:val="22"/>
        </w:rPr>
        <w:t></w:t>
      </w:r>
      <w:r>
        <w:rPr>
          <w:color w:val="F2C92E"/>
          <w:spacing w:val="-5"/>
          <w:sz w:val="22"/>
          <w:szCs w:val="22"/>
        </w:rPr>
        <w:t xml:space="preserve"> </w:t>
      </w:r>
      <w:r>
        <w:rPr>
          <w:color w:val="37457E"/>
          <w:position w:val="2"/>
          <w:sz w:val="15"/>
          <w:szCs w:val="15"/>
        </w:rPr>
        <w:t>The</w:t>
      </w:r>
      <w:r>
        <w:rPr>
          <w:color w:val="37457E"/>
          <w:spacing w:val="23"/>
          <w:position w:val="2"/>
          <w:sz w:val="15"/>
          <w:szCs w:val="15"/>
        </w:rPr>
        <w:t xml:space="preserve"> </w:t>
      </w:r>
      <w:r>
        <w:rPr>
          <w:color w:val="37457E"/>
          <w:spacing w:val="-7"/>
          <w:position w:val="2"/>
          <w:sz w:val="15"/>
          <w:szCs w:val="15"/>
        </w:rPr>
        <w:t>W</w:t>
      </w:r>
      <w:r>
        <w:rPr>
          <w:color w:val="37457E"/>
          <w:position w:val="2"/>
          <w:sz w:val="15"/>
          <w:szCs w:val="15"/>
        </w:rPr>
        <w:t xml:space="preserve">orking </w:t>
      </w:r>
      <w:r>
        <w:rPr>
          <w:color w:val="37457E"/>
          <w:spacing w:val="9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>Time</w:t>
      </w:r>
      <w:r>
        <w:rPr>
          <w:color w:val="37457E"/>
          <w:spacing w:val="20"/>
          <w:position w:val="2"/>
          <w:sz w:val="15"/>
          <w:szCs w:val="15"/>
        </w:rPr>
        <w:t xml:space="preserve"> </w:t>
      </w:r>
      <w:r>
        <w:rPr>
          <w:color w:val="37457E"/>
          <w:w w:val="91"/>
          <w:position w:val="2"/>
          <w:sz w:val="15"/>
          <w:szCs w:val="15"/>
        </w:rPr>
        <w:t>R</w:t>
      </w:r>
      <w:r>
        <w:rPr>
          <w:color w:val="37457E"/>
          <w:w w:val="125"/>
          <w:position w:val="2"/>
          <w:sz w:val="15"/>
          <w:szCs w:val="15"/>
        </w:rPr>
        <w:t>e</w:t>
      </w:r>
      <w:r>
        <w:rPr>
          <w:color w:val="37457E"/>
          <w:w w:val="122"/>
          <w:position w:val="2"/>
          <w:sz w:val="15"/>
          <w:szCs w:val="15"/>
        </w:rPr>
        <w:t>g</w:t>
      </w:r>
      <w:r>
        <w:rPr>
          <w:color w:val="37457E"/>
          <w:w w:val="111"/>
          <w:position w:val="2"/>
          <w:sz w:val="15"/>
          <w:szCs w:val="15"/>
        </w:rPr>
        <w:t>u</w:t>
      </w:r>
      <w:r>
        <w:rPr>
          <w:color w:val="37457E"/>
          <w:w w:val="86"/>
          <w:position w:val="2"/>
          <w:sz w:val="15"/>
          <w:szCs w:val="15"/>
        </w:rPr>
        <w:t>l</w:t>
      </w:r>
      <w:r>
        <w:rPr>
          <w:color w:val="37457E"/>
          <w:w w:val="117"/>
          <w:position w:val="2"/>
          <w:sz w:val="15"/>
          <w:szCs w:val="15"/>
        </w:rPr>
        <w:t>a</w:t>
      </w:r>
      <w:r>
        <w:rPr>
          <w:color w:val="37457E"/>
          <w:w w:val="133"/>
          <w:position w:val="2"/>
          <w:sz w:val="15"/>
          <w:szCs w:val="15"/>
        </w:rPr>
        <w:t>t</w:t>
      </w:r>
      <w:r>
        <w:rPr>
          <w:color w:val="37457E"/>
          <w:w w:val="86"/>
          <w:position w:val="2"/>
          <w:sz w:val="15"/>
          <w:szCs w:val="15"/>
        </w:rPr>
        <w:t>i</w:t>
      </w:r>
      <w:r>
        <w:rPr>
          <w:color w:val="37457E"/>
          <w:w w:val="118"/>
          <w:position w:val="2"/>
          <w:sz w:val="15"/>
          <w:szCs w:val="15"/>
        </w:rPr>
        <w:t>o</w:t>
      </w:r>
      <w:r>
        <w:rPr>
          <w:color w:val="37457E"/>
          <w:w w:val="111"/>
          <w:position w:val="2"/>
          <w:sz w:val="15"/>
          <w:szCs w:val="15"/>
        </w:rPr>
        <w:t>n</w:t>
      </w:r>
      <w:r>
        <w:rPr>
          <w:color w:val="37457E"/>
          <w:w w:val="114"/>
          <w:position w:val="2"/>
          <w:sz w:val="15"/>
          <w:szCs w:val="15"/>
        </w:rPr>
        <w:t>s</w:t>
      </w:r>
      <w:r>
        <w:rPr>
          <w:color w:val="37457E"/>
          <w:spacing w:val="4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>1998</w:t>
      </w:r>
      <w:r>
        <w:rPr>
          <w:color w:val="37457E"/>
          <w:spacing w:val="34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 xml:space="preserve">came </w:t>
      </w:r>
      <w:r>
        <w:rPr>
          <w:color w:val="37457E"/>
          <w:spacing w:val="7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>into</w:t>
      </w:r>
      <w:r>
        <w:rPr>
          <w:color w:val="37457E"/>
          <w:spacing w:val="25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>fo</w:t>
      </w:r>
      <w:r>
        <w:rPr>
          <w:color w:val="37457E"/>
          <w:spacing w:val="-3"/>
          <w:position w:val="2"/>
          <w:sz w:val="15"/>
          <w:szCs w:val="15"/>
        </w:rPr>
        <w:t>r</w:t>
      </w:r>
      <w:r>
        <w:rPr>
          <w:color w:val="37457E"/>
          <w:position w:val="2"/>
          <w:sz w:val="15"/>
          <w:szCs w:val="15"/>
        </w:rPr>
        <w:t>ce</w:t>
      </w:r>
      <w:r>
        <w:rPr>
          <w:color w:val="37457E"/>
          <w:spacing w:val="30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>on</w:t>
      </w:r>
      <w:r>
        <w:rPr>
          <w:color w:val="37457E"/>
          <w:spacing w:val="23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>1</w:t>
      </w:r>
      <w:r>
        <w:rPr>
          <w:color w:val="37457E"/>
          <w:spacing w:val="4"/>
          <w:position w:val="2"/>
          <w:sz w:val="15"/>
          <w:szCs w:val="15"/>
        </w:rPr>
        <w:t xml:space="preserve"> </w:t>
      </w:r>
      <w:r>
        <w:rPr>
          <w:color w:val="37457E"/>
          <w:w w:val="115"/>
          <w:position w:val="2"/>
          <w:sz w:val="15"/>
          <w:szCs w:val="15"/>
        </w:rPr>
        <w:t>O</w:t>
      </w:r>
      <w:r>
        <w:rPr>
          <w:color w:val="37457E"/>
          <w:w w:val="108"/>
          <w:position w:val="2"/>
          <w:sz w:val="15"/>
          <w:szCs w:val="15"/>
        </w:rPr>
        <w:t>c</w:t>
      </w:r>
      <w:r>
        <w:rPr>
          <w:color w:val="37457E"/>
          <w:w w:val="120"/>
          <w:position w:val="2"/>
          <w:sz w:val="15"/>
          <w:szCs w:val="15"/>
        </w:rPr>
        <w:t>t</w:t>
      </w:r>
      <w:r>
        <w:rPr>
          <w:color w:val="37457E"/>
          <w:w w:val="118"/>
          <w:position w:val="2"/>
          <w:sz w:val="15"/>
          <w:szCs w:val="15"/>
        </w:rPr>
        <w:t>o</w:t>
      </w:r>
      <w:r>
        <w:rPr>
          <w:color w:val="37457E"/>
          <w:w w:val="122"/>
          <w:position w:val="2"/>
          <w:sz w:val="15"/>
          <w:szCs w:val="15"/>
        </w:rPr>
        <w:t>b</w:t>
      </w:r>
      <w:r>
        <w:rPr>
          <w:color w:val="37457E"/>
          <w:w w:val="125"/>
          <w:position w:val="2"/>
          <w:sz w:val="15"/>
          <w:szCs w:val="15"/>
        </w:rPr>
        <w:t>e</w:t>
      </w:r>
      <w:r>
        <w:rPr>
          <w:color w:val="37457E"/>
          <w:position w:val="2"/>
          <w:sz w:val="15"/>
          <w:szCs w:val="15"/>
        </w:rPr>
        <w:t>r</w:t>
      </w:r>
    </w:p>
    <w:p w:rsidR="008B2742" w:rsidRDefault="00A66BB6">
      <w:pPr>
        <w:spacing w:line="140" w:lineRule="exact"/>
        <w:ind w:left="340"/>
        <w:rPr>
          <w:sz w:val="15"/>
          <w:szCs w:val="15"/>
        </w:rPr>
      </w:pPr>
      <w:r>
        <w:rPr>
          <w:color w:val="37457E"/>
          <w:sz w:val="15"/>
          <w:szCs w:val="15"/>
        </w:rPr>
        <w:t>1998</w:t>
      </w:r>
      <w:r>
        <w:rPr>
          <w:color w:val="37457E"/>
          <w:spacing w:val="1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and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have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been</w:t>
      </w:r>
      <w:r>
        <w:rPr>
          <w:color w:val="37457E"/>
          <w:spacing w:val="1"/>
          <w:w w:val="118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amended</w:t>
      </w:r>
      <w:r>
        <w:rPr>
          <w:color w:val="37457E"/>
          <w:spacing w:val="-7"/>
          <w:w w:val="11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in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part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by</w:t>
      </w:r>
      <w:r>
        <w:rPr>
          <w:color w:val="37457E"/>
          <w:spacing w:val="1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W</w:t>
      </w:r>
      <w:r>
        <w:rPr>
          <w:color w:val="37457E"/>
          <w:sz w:val="15"/>
          <w:szCs w:val="15"/>
        </w:rPr>
        <w:t>orking</w:t>
      </w:r>
      <w:r>
        <w:rPr>
          <w:color w:val="37457E"/>
          <w:spacing w:val="30"/>
          <w:sz w:val="15"/>
          <w:szCs w:val="15"/>
        </w:rPr>
        <w:t xml:space="preserve"> </w:t>
      </w:r>
      <w:r>
        <w:rPr>
          <w:color w:val="37457E"/>
          <w:spacing w:val="4"/>
          <w:w w:val="94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</w:p>
    <w:p w:rsidR="008B2742" w:rsidRDefault="00A66BB6">
      <w:pPr>
        <w:spacing w:before="7"/>
        <w:ind w:left="340"/>
        <w:rPr>
          <w:sz w:val="15"/>
          <w:szCs w:val="15"/>
        </w:rPr>
      </w:pPr>
      <w:r>
        <w:rPr>
          <w:color w:val="37457E"/>
          <w:w w:val="89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1999</w:t>
      </w:r>
      <w:r>
        <w:rPr>
          <w:color w:val="37457E"/>
          <w:spacing w:val="1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and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W</w:t>
      </w:r>
      <w:r>
        <w:rPr>
          <w:color w:val="37457E"/>
          <w:sz w:val="15"/>
          <w:szCs w:val="15"/>
        </w:rPr>
        <w:t>orking</w:t>
      </w:r>
      <w:r>
        <w:rPr>
          <w:color w:val="37457E"/>
          <w:spacing w:val="30"/>
          <w:sz w:val="15"/>
          <w:szCs w:val="15"/>
        </w:rPr>
        <w:t xml:space="preserve"> </w:t>
      </w:r>
      <w:r>
        <w:rPr>
          <w:color w:val="37457E"/>
          <w:spacing w:val="4"/>
          <w:sz w:val="15"/>
          <w:szCs w:val="15"/>
        </w:rPr>
        <w:t>T</w:t>
      </w:r>
      <w:r>
        <w:rPr>
          <w:color w:val="37457E"/>
          <w:sz w:val="15"/>
          <w:szCs w:val="15"/>
        </w:rPr>
        <w:t>ime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78"/>
          <w:sz w:val="15"/>
          <w:szCs w:val="15"/>
        </w:rPr>
        <w:t>(</w:t>
      </w:r>
      <w:r>
        <w:rPr>
          <w:color w:val="37457E"/>
          <w:w w:val="94"/>
          <w:sz w:val="15"/>
          <w:szCs w:val="15"/>
        </w:rPr>
        <w:t>A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78"/>
          <w:sz w:val="15"/>
          <w:szCs w:val="15"/>
        </w:rPr>
        <w:t>)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89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s</w:t>
      </w:r>
    </w:p>
    <w:p w:rsidR="008B2742" w:rsidRDefault="00A66BB6">
      <w:pPr>
        <w:spacing w:before="7" w:line="250" w:lineRule="auto"/>
        <w:ind w:left="340" w:right="138"/>
        <w:rPr>
          <w:sz w:val="15"/>
          <w:szCs w:val="15"/>
        </w:rPr>
      </w:pPr>
      <w:r>
        <w:rPr>
          <w:color w:val="37457E"/>
          <w:sz w:val="15"/>
          <w:szCs w:val="15"/>
        </w:rPr>
        <w:t>2003.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20"/>
          <w:sz w:val="15"/>
          <w:szCs w:val="15"/>
        </w:rPr>
        <w:t xml:space="preserve"> </w:t>
      </w:r>
      <w:r>
        <w:rPr>
          <w:color w:val="37457E"/>
          <w:w w:val="89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112"/>
          <w:sz w:val="15"/>
          <w:szCs w:val="15"/>
        </w:rPr>
        <w:t>Eu</w:t>
      </w:r>
      <w:r>
        <w:rPr>
          <w:color w:val="37457E"/>
          <w:spacing w:val="-3"/>
          <w:w w:val="112"/>
          <w:sz w:val="15"/>
          <w:szCs w:val="15"/>
        </w:rPr>
        <w:t>r</w:t>
      </w:r>
      <w:r>
        <w:rPr>
          <w:color w:val="37457E"/>
          <w:w w:val="112"/>
          <w:sz w:val="15"/>
          <w:szCs w:val="15"/>
        </w:rPr>
        <w:t xml:space="preserve">opean </w:t>
      </w:r>
      <w:r>
        <w:rPr>
          <w:color w:val="37457E"/>
          <w:spacing w:val="-3"/>
          <w:sz w:val="15"/>
          <w:szCs w:val="15"/>
        </w:rPr>
        <w:t>W</w:t>
      </w:r>
      <w:r>
        <w:rPr>
          <w:color w:val="37457E"/>
          <w:sz w:val="15"/>
          <w:szCs w:val="15"/>
        </w:rPr>
        <w:t>orking</w:t>
      </w:r>
      <w:r>
        <w:rPr>
          <w:color w:val="37457E"/>
          <w:spacing w:val="30"/>
          <w:sz w:val="15"/>
          <w:szCs w:val="15"/>
        </w:rPr>
        <w:t xml:space="preserve"> </w:t>
      </w:r>
      <w:r>
        <w:rPr>
          <w:color w:val="37457E"/>
          <w:spacing w:val="4"/>
          <w:w w:val="94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 xml:space="preserve">e </w:t>
      </w:r>
      <w:r>
        <w:rPr>
          <w:color w:val="37457E"/>
          <w:sz w:val="15"/>
          <w:szCs w:val="15"/>
        </w:rPr>
        <w:t>Di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ective</w:t>
      </w:r>
      <w:r>
        <w:rPr>
          <w:color w:val="37457E"/>
          <w:spacing w:val="3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into</w:t>
      </w:r>
      <w:r>
        <w:rPr>
          <w:color w:val="37457E"/>
          <w:spacing w:val="25"/>
          <w:sz w:val="15"/>
          <w:szCs w:val="15"/>
        </w:rPr>
        <w:t xml:space="preserve"> </w:t>
      </w:r>
      <w:r>
        <w:rPr>
          <w:color w:val="37457E"/>
          <w:w w:val="89"/>
          <w:sz w:val="15"/>
          <w:szCs w:val="15"/>
        </w:rPr>
        <w:t>UK</w:t>
      </w:r>
      <w:r>
        <w:rPr>
          <w:color w:val="37457E"/>
          <w:spacing w:val="5"/>
          <w:w w:val="89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la</w:t>
      </w:r>
      <w:r>
        <w:rPr>
          <w:color w:val="37457E"/>
          <w:spacing w:val="-8"/>
          <w:sz w:val="15"/>
          <w:szCs w:val="15"/>
        </w:rPr>
        <w:t>w</w:t>
      </w:r>
      <w:r>
        <w:rPr>
          <w:color w:val="37457E"/>
          <w:sz w:val="15"/>
          <w:szCs w:val="15"/>
        </w:rPr>
        <w:t>.</w:t>
      </w:r>
      <w:r>
        <w:rPr>
          <w:color w:val="37457E"/>
          <w:spacing w:val="5"/>
          <w:sz w:val="15"/>
          <w:szCs w:val="15"/>
        </w:rPr>
        <w:t xml:space="preserve"> </w:t>
      </w:r>
      <w:r>
        <w:rPr>
          <w:color w:val="37457E"/>
          <w:w w:val="78"/>
          <w:sz w:val="15"/>
          <w:szCs w:val="15"/>
        </w:rPr>
        <w:t>I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is primarily</w:t>
      </w:r>
      <w:r>
        <w:rPr>
          <w:color w:val="37457E"/>
          <w:spacing w:val="16"/>
          <w:sz w:val="15"/>
          <w:szCs w:val="15"/>
        </w:rPr>
        <w:t xml:space="preserve"> 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and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safety</w:t>
      </w:r>
      <w:r>
        <w:rPr>
          <w:color w:val="37457E"/>
          <w:spacing w:val="30"/>
          <w:sz w:val="15"/>
          <w:szCs w:val="15"/>
        </w:rPr>
        <w:t xml:space="preserve"> 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 xml:space="preserve">d </w:t>
      </w:r>
      <w:r>
        <w:rPr>
          <w:color w:val="37457E"/>
          <w:sz w:val="15"/>
          <w:szCs w:val="15"/>
        </w:rPr>
        <w:t xml:space="preserve">is 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w w:val="116"/>
          <w:sz w:val="15"/>
          <w:szCs w:val="15"/>
        </w:rPr>
        <w:t>p</w:t>
      </w:r>
      <w:r>
        <w:rPr>
          <w:color w:val="37457E"/>
          <w:spacing w:val="-3"/>
          <w:w w:val="116"/>
          <w:sz w:val="15"/>
          <w:szCs w:val="15"/>
        </w:rPr>
        <w:t>r</w:t>
      </w:r>
      <w:r>
        <w:rPr>
          <w:color w:val="37457E"/>
          <w:w w:val="116"/>
          <w:sz w:val="15"/>
          <w:szCs w:val="15"/>
        </w:rPr>
        <w:t>otect</w:t>
      </w:r>
      <w:r>
        <w:rPr>
          <w:color w:val="37457E"/>
          <w:spacing w:val="-3"/>
          <w:w w:val="11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workers</w:t>
      </w:r>
      <w:r>
        <w:rPr>
          <w:color w:val="37457E"/>
          <w:spacing w:val="30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om</w:t>
      </w:r>
      <w:r>
        <w:rPr>
          <w:color w:val="37457E"/>
          <w:spacing w:val="19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risks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that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arise</w:t>
      </w:r>
      <w:r>
        <w:rPr>
          <w:color w:val="37457E"/>
          <w:spacing w:val="2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out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88"/>
          <w:sz w:val="15"/>
          <w:szCs w:val="15"/>
        </w:rPr>
        <w:t xml:space="preserve">f </w:t>
      </w:r>
      <w:r>
        <w:rPr>
          <w:color w:val="37457E"/>
          <w:w w:val="97"/>
          <w:sz w:val="15"/>
          <w:szCs w:val="15"/>
        </w:rPr>
        <w:t>w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96"/>
          <w:sz w:val="15"/>
          <w:szCs w:val="15"/>
        </w:rPr>
        <w:t>k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excessively 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long</w:t>
      </w:r>
      <w:r>
        <w:rPr>
          <w:color w:val="37457E"/>
          <w:spacing w:val="3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hours</w:t>
      </w:r>
      <w:r>
        <w:rPr>
          <w:color w:val="37457E"/>
          <w:spacing w:val="3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or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for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long</w:t>
      </w:r>
      <w:r>
        <w:rPr>
          <w:color w:val="37457E"/>
          <w:spacing w:val="33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without 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b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96"/>
          <w:sz w:val="15"/>
          <w:szCs w:val="15"/>
        </w:rPr>
        <w:t>k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28"/>
        <w:ind w:left="340"/>
        <w:rPr>
          <w:sz w:val="15"/>
          <w:szCs w:val="15"/>
        </w:rPr>
      </w:pPr>
      <w:r>
        <w:rPr>
          <w:color w:val="37457E"/>
          <w:sz w:val="15"/>
          <w:szCs w:val="15"/>
        </w:rPr>
        <w:t>The</w:t>
      </w:r>
      <w:r>
        <w:rPr>
          <w:color w:val="37457E"/>
          <w:spacing w:val="20"/>
          <w:sz w:val="15"/>
          <w:szCs w:val="15"/>
        </w:rPr>
        <w:t xml:space="preserve"> </w:t>
      </w:r>
      <w:r>
        <w:rPr>
          <w:color w:val="37457E"/>
          <w:w w:val="89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that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all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workers</w:t>
      </w:r>
      <w:r>
        <w:rPr>
          <w:color w:val="37457E"/>
          <w:spacing w:val="30"/>
          <w:sz w:val="15"/>
          <w:szCs w:val="15"/>
        </w:rPr>
        <w:t xml:space="preserve"> 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93"/>
          <w:sz w:val="15"/>
          <w:szCs w:val="15"/>
        </w:rPr>
        <w:t>:</w:t>
      </w:r>
    </w:p>
    <w:p w:rsidR="008B2742" w:rsidRDefault="00A66BB6">
      <w:pPr>
        <w:spacing w:before="10" w:line="213" w:lineRule="auto"/>
        <w:ind w:left="340" w:right="124" w:hanging="227"/>
        <w:rPr>
          <w:sz w:val="15"/>
          <w:szCs w:val="15"/>
        </w:rPr>
      </w:pPr>
      <w:r>
        <w:rPr>
          <w:color w:val="F2C92E"/>
          <w:position w:val="-2"/>
          <w:sz w:val="22"/>
          <w:szCs w:val="22"/>
        </w:rPr>
        <w:t></w:t>
      </w:r>
      <w:r>
        <w:rPr>
          <w:color w:val="F2C92E"/>
          <w:spacing w:val="-5"/>
          <w:position w:val="-2"/>
          <w:sz w:val="22"/>
          <w:szCs w:val="22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3"/>
          <w:sz w:val="15"/>
          <w:szCs w:val="15"/>
        </w:rPr>
        <w:t>x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116"/>
          <w:sz w:val="15"/>
          <w:szCs w:val="15"/>
        </w:rPr>
        <w:t>average</w:t>
      </w:r>
      <w:r>
        <w:rPr>
          <w:color w:val="37457E"/>
          <w:spacing w:val="1"/>
          <w:w w:val="116"/>
          <w:sz w:val="15"/>
          <w:szCs w:val="15"/>
        </w:rPr>
        <w:t xml:space="preserve"> </w:t>
      </w:r>
      <w:r>
        <w:rPr>
          <w:color w:val="37457E"/>
          <w:w w:val="105"/>
          <w:sz w:val="15"/>
          <w:szCs w:val="15"/>
        </w:rPr>
        <w:t>w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r</w:t>
      </w:r>
      <w:r>
        <w:rPr>
          <w:color w:val="37457E"/>
          <w:w w:val="103"/>
          <w:sz w:val="15"/>
          <w:szCs w:val="15"/>
        </w:rPr>
        <w:t>k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week 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78"/>
          <w:sz w:val="15"/>
          <w:szCs w:val="15"/>
        </w:rPr>
        <w:t>(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78"/>
          <w:sz w:val="15"/>
          <w:szCs w:val="15"/>
        </w:rPr>
        <w:t>)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33"/>
          <w:sz w:val="15"/>
          <w:szCs w:val="15"/>
        </w:rPr>
        <w:t xml:space="preserve">t </w:t>
      </w:r>
      <w:r>
        <w:rPr>
          <w:color w:val="37457E"/>
          <w:w w:val="115"/>
          <w:sz w:val="15"/>
          <w:szCs w:val="15"/>
        </w:rPr>
        <w:t>mo</w:t>
      </w:r>
      <w:r>
        <w:rPr>
          <w:color w:val="37457E"/>
          <w:spacing w:val="-3"/>
          <w:w w:val="115"/>
          <w:sz w:val="15"/>
          <w:szCs w:val="15"/>
        </w:rPr>
        <w:t>r</w:t>
      </w:r>
      <w:r>
        <w:rPr>
          <w:color w:val="37457E"/>
          <w:w w:val="115"/>
          <w:sz w:val="15"/>
          <w:szCs w:val="15"/>
        </w:rPr>
        <w:t>e</w:t>
      </w:r>
      <w:r>
        <w:rPr>
          <w:color w:val="37457E"/>
          <w:spacing w:val="-1"/>
          <w:w w:val="115"/>
          <w:sz w:val="15"/>
          <w:szCs w:val="15"/>
        </w:rPr>
        <w:t xml:space="preserve"> </w:t>
      </w:r>
      <w:r>
        <w:rPr>
          <w:color w:val="37457E"/>
          <w:w w:val="115"/>
          <w:sz w:val="15"/>
          <w:szCs w:val="15"/>
        </w:rPr>
        <w:t>than</w:t>
      </w:r>
      <w:r>
        <w:rPr>
          <w:color w:val="37457E"/>
          <w:spacing w:val="1"/>
          <w:w w:val="11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48</w:t>
      </w:r>
      <w:r>
        <w:rPr>
          <w:color w:val="37457E"/>
          <w:spacing w:val="20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hours </w:t>
      </w:r>
      <w:r>
        <w:rPr>
          <w:color w:val="37457E"/>
          <w:spacing w:val="7"/>
          <w:sz w:val="15"/>
          <w:szCs w:val="15"/>
        </w:rPr>
        <w:t xml:space="preserve"> </w:t>
      </w:r>
      <w:r>
        <w:rPr>
          <w:color w:val="37457E"/>
          <w:w w:val="78"/>
          <w:sz w:val="15"/>
          <w:szCs w:val="15"/>
        </w:rPr>
        <w:t>(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17</w:t>
      </w:r>
      <w:r>
        <w:rPr>
          <w:color w:val="37457E"/>
          <w:spacing w:val="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weeks</w:t>
      </w:r>
      <w:r>
        <w:rPr>
          <w:color w:val="37457E"/>
          <w:spacing w:val="3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or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</w:p>
    <w:p w:rsidR="008B2742" w:rsidRDefault="00A66BB6">
      <w:pPr>
        <w:spacing w:before="11" w:line="250" w:lineRule="auto"/>
        <w:ind w:left="340" w:right="80"/>
        <w:rPr>
          <w:sz w:val="15"/>
          <w:szCs w:val="15"/>
        </w:rPr>
      </w:pPr>
      <w:r>
        <w:rPr>
          <w:color w:val="37457E"/>
          <w:sz w:val="15"/>
          <w:szCs w:val="15"/>
        </w:rPr>
        <w:t>in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w w:val="114"/>
          <w:sz w:val="15"/>
          <w:szCs w:val="15"/>
        </w:rPr>
        <w:t>some</w:t>
      </w:r>
      <w:r>
        <w:rPr>
          <w:color w:val="37457E"/>
          <w:spacing w:val="-3"/>
          <w:w w:val="114"/>
          <w:sz w:val="15"/>
          <w:szCs w:val="15"/>
        </w:rPr>
        <w:t xml:space="preserve"> 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78"/>
          <w:sz w:val="15"/>
          <w:szCs w:val="15"/>
        </w:rPr>
        <w:t>)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78"/>
          <w:sz w:val="15"/>
          <w:szCs w:val="15"/>
        </w:rPr>
        <w:t>[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2"/>
          <w:sz w:val="15"/>
          <w:szCs w:val="15"/>
        </w:rPr>
        <w:t>b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maximum </w:t>
      </w:r>
      <w:r>
        <w:rPr>
          <w:color w:val="37457E"/>
          <w:spacing w:val="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40</w:t>
      </w:r>
      <w:r>
        <w:rPr>
          <w:color w:val="37457E"/>
          <w:spacing w:val="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hours</w:t>
      </w:r>
      <w:r>
        <w:rPr>
          <w:color w:val="37457E"/>
          <w:spacing w:val="3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1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week</w:t>
      </w:r>
      <w:r>
        <w:rPr>
          <w:color w:val="37457E"/>
          <w:spacing w:val="2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in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 xml:space="preserve">e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young 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workers</w:t>
      </w:r>
      <w:r>
        <w:rPr>
          <w:color w:val="37457E"/>
          <w:spacing w:val="30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and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12"/>
          <w:sz w:val="15"/>
          <w:szCs w:val="15"/>
        </w:rPr>
        <w:t xml:space="preserve"> 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3"/>
          <w:sz w:val="15"/>
          <w:szCs w:val="15"/>
        </w:rPr>
        <w:t>x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105"/>
          <w:sz w:val="15"/>
          <w:szCs w:val="15"/>
        </w:rPr>
        <w:t>w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r</w:t>
      </w:r>
      <w:r>
        <w:rPr>
          <w:color w:val="37457E"/>
          <w:w w:val="103"/>
          <w:sz w:val="15"/>
          <w:szCs w:val="15"/>
        </w:rPr>
        <w:t>k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day</w:t>
      </w:r>
      <w:r>
        <w:rPr>
          <w:color w:val="37457E"/>
          <w:spacing w:val="3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8</w:t>
      </w:r>
      <w:r>
        <w:rPr>
          <w:color w:val="37457E"/>
          <w:spacing w:val="1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hours </w:t>
      </w:r>
      <w:r>
        <w:rPr>
          <w:color w:val="37457E"/>
          <w:spacing w:val="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in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25"/>
          <w:sz w:val="15"/>
          <w:szCs w:val="15"/>
        </w:rPr>
        <w:t xml:space="preserve">e 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young 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workers</w:t>
      </w:r>
      <w:r>
        <w:rPr>
          <w:color w:val="37457E"/>
          <w:spacing w:val="30"/>
          <w:sz w:val="15"/>
          <w:szCs w:val="15"/>
        </w:rPr>
        <w:t xml:space="preserve"> </w:t>
      </w:r>
      <w:r>
        <w:rPr>
          <w:color w:val="37457E"/>
          <w:w w:val="115"/>
          <w:sz w:val="15"/>
          <w:szCs w:val="15"/>
        </w:rPr>
        <w:t>except</w:t>
      </w:r>
      <w:r>
        <w:rPr>
          <w:color w:val="37457E"/>
          <w:spacing w:val="-3"/>
          <w:w w:val="11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whe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 xml:space="preserve">e </w:t>
      </w:r>
      <w:r>
        <w:rPr>
          <w:color w:val="37457E"/>
          <w:spacing w:val="2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q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for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continuity </w:t>
      </w:r>
      <w:r>
        <w:rPr>
          <w:color w:val="37457E"/>
          <w:spacing w:val="6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88"/>
          <w:sz w:val="15"/>
          <w:szCs w:val="15"/>
        </w:rPr>
        <w:t xml:space="preserve">f 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or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12"/>
          <w:sz w:val="15"/>
          <w:szCs w:val="15"/>
        </w:rPr>
        <w:t xml:space="preserve"> </w:t>
      </w:r>
      <w:r>
        <w:rPr>
          <w:color w:val="37457E"/>
          <w:w w:val="114"/>
          <w:sz w:val="15"/>
          <w:szCs w:val="15"/>
        </w:rPr>
        <w:t>su</w:t>
      </w:r>
      <w:r>
        <w:rPr>
          <w:color w:val="37457E"/>
          <w:spacing w:val="-3"/>
          <w:w w:val="114"/>
          <w:sz w:val="15"/>
          <w:szCs w:val="15"/>
        </w:rPr>
        <w:t>r</w:t>
      </w:r>
      <w:r>
        <w:rPr>
          <w:color w:val="37457E"/>
          <w:w w:val="114"/>
          <w:sz w:val="15"/>
          <w:szCs w:val="15"/>
        </w:rPr>
        <w:t>ge</w:t>
      </w:r>
      <w:r>
        <w:rPr>
          <w:color w:val="37457E"/>
          <w:spacing w:val="-3"/>
          <w:w w:val="1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in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w w:val="115"/>
          <w:sz w:val="15"/>
          <w:szCs w:val="15"/>
        </w:rPr>
        <w:t xml:space="preserve">demand, </w:t>
      </w:r>
      <w:r>
        <w:rPr>
          <w:color w:val="37457E"/>
          <w:sz w:val="15"/>
          <w:szCs w:val="15"/>
        </w:rPr>
        <w:t>or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whe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 xml:space="preserve">e </w:t>
      </w:r>
      <w:r>
        <w:rPr>
          <w:color w:val="37457E"/>
          <w:spacing w:val="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no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adult </w:t>
      </w:r>
      <w:r>
        <w:rPr>
          <w:color w:val="37457E"/>
          <w:spacing w:val="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worker</w:t>
      </w:r>
      <w:r>
        <w:rPr>
          <w:color w:val="37457E"/>
          <w:spacing w:val="2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is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il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2"/>
          <w:sz w:val="15"/>
          <w:szCs w:val="15"/>
        </w:rPr>
        <w:t>b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4"/>
          <w:sz w:val="15"/>
          <w:szCs w:val="15"/>
        </w:rPr>
        <w:t xml:space="preserve">, </w:t>
      </w:r>
      <w:r>
        <w:rPr>
          <w:color w:val="37457E"/>
          <w:sz w:val="15"/>
          <w:szCs w:val="15"/>
        </w:rPr>
        <w:t>or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whe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 xml:space="preserve">e </w:t>
      </w:r>
      <w:r>
        <w:rPr>
          <w:color w:val="37457E"/>
          <w:spacing w:val="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it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would</w:t>
      </w:r>
      <w:r>
        <w:rPr>
          <w:color w:val="37457E"/>
          <w:spacing w:val="30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not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92"/>
          <w:sz w:val="15"/>
          <w:szCs w:val="15"/>
        </w:rPr>
        <w:t>y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-3"/>
          <w:sz w:val="15"/>
          <w:szCs w:val="15"/>
        </w:rPr>
        <w:t>f</w:t>
      </w:r>
      <w:r>
        <w:rPr>
          <w:color w:val="37457E"/>
          <w:sz w:val="15"/>
          <w:szCs w:val="15"/>
        </w:rPr>
        <w:t>fect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1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young 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97"/>
          <w:sz w:val="15"/>
          <w:szCs w:val="15"/>
        </w:rPr>
        <w:t>w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96"/>
          <w:sz w:val="15"/>
          <w:szCs w:val="15"/>
        </w:rPr>
        <w:t>k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spacing w:val="-17"/>
          <w:w w:val="78"/>
          <w:sz w:val="15"/>
          <w:szCs w:val="15"/>
        </w:rPr>
        <w:t>’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z w:val="15"/>
          <w:szCs w:val="15"/>
        </w:rPr>
        <w:t xml:space="preserve">r 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78"/>
          <w:sz w:val="15"/>
          <w:szCs w:val="15"/>
        </w:rPr>
        <w:t>]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3" w:line="215" w:lineRule="auto"/>
        <w:ind w:left="340" w:right="452" w:hanging="227"/>
        <w:rPr>
          <w:sz w:val="15"/>
          <w:szCs w:val="15"/>
        </w:rPr>
      </w:pPr>
      <w:r>
        <w:rPr>
          <w:color w:val="F2C92E"/>
          <w:sz w:val="22"/>
          <w:szCs w:val="22"/>
        </w:rPr>
        <w:t></w:t>
      </w:r>
      <w:r>
        <w:rPr>
          <w:color w:val="F2C92E"/>
          <w:spacing w:val="-5"/>
          <w:sz w:val="22"/>
          <w:szCs w:val="22"/>
        </w:rPr>
        <w:t xml:space="preserve"> </w:t>
      </w:r>
      <w:r>
        <w:rPr>
          <w:color w:val="37457E"/>
          <w:position w:val="2"/>
          <w:sz w:val="15"/>
          <w:szCs w:val="15"/>
        </w:rPr>
        <w:t>A</w:t>
      </w:r>
      <w:r>
        <w:rPr>
          <w:color w:val="37457E"/>
          <w:spacing w:val="1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>20</w:t>
      </w:r>
      <w:r>
        <w:rPr>
          <w:color w:val="37457E"/>
          <w:spacing w:val="20"/>
          <w:position w:val="2"/>
          <w:sz w:val="15"/>
          <w:szCs w:val="15"/>
        </w:rPr>
        <w:t xml:space="preserve"> </w:t>
      </w:r>
      <w:r>
        <w:rPr>
          <w:color w:val="37457E"/>
          <w:w w:val="109"/>
          <w:position w:val="2"/>
          <w:sz w:val="15"/>
          <w:szCs w:val="15"/>
        </w:rPr>
        <w:t>m</w:t>
      </w:r>
      <w:r>
        <w:rPr>
          <w:color w:val="37457E"/>
          <w:w w:val="86"/>
          <w:position w:val="2"/>
          <w:sz w:val="15"/>
          <w:szCs w:val="15"/>
        </w:rPr>
        <w:t>i</w:t>
      </w:r>
      <w:r>
        <w:rPr>
          <w:color w:val="37457E"/>
          <w:w w:val="111"/>
          <w:position w:val="2"/>
          <w:sz w:val="15"/>
          <w:szCs w:val="15"/>
        </w:rPr>
        <w:t>nu</w:t>
      </w:r>
      <w:r>
        <w:rPr>
          <w:color w:val="37457E"/>
          <w:w w:val="133"/>
          <w:position w:val="2"/>
          <w:sz w:val="15"/>
          <w:szCs w:val="15"/>
        </w:rPr>
        <w:t>t</w:t>
      </w:r>
      <w:r>
        <w:rPr>
          <w:color w:val="37457E"/>
          <w:w w:val="125"/>
          <w:position w:val="2"/>
          <w:sz w:val="15"/>
          <w:szCs w:val="15"/>
        </w:rPr>
        <w:t>e</w:t>
      </w:r>
      <w:r>
        <w:rPr>
          <w:color w:val="37457E"/>
          <w:spacing w:val="4"/>
          <w:position w:val="2"/>
          <w:sz w:val="15"/>
          <w:szCs w:val="15"/>
        </w:rPr>
        <w:t xml:space="preserve"> </w:t>
      </w:r>
      <w:r>
        <w:rPr>
          <w:color w:val="37457E"/>
          <w:spacing w:val="-3"/>
          <w:w w:val="117"/>
          <w:position w:val="2"/>
          <w:sz w:val="15"/>
          <w:szCs w:val="15"/>
        </w:rPr>
        <w:t>r</w:t>
      </w:r>
      <w:r>
        <w:rPr>
          <w:color w:val="37457E"/>
          <w:w w:val="117"/>
          <w:position w:val="2"/>
          <w:sz w:val="15"/>
          <w:szCs w:val="15"/>
        </w:rPr>
        <w:t>est</w:t>
      </w:r>
      <w:r>
        <w:rPr>
          <w:color w:val="37457E"/>
          <w:spacing w:val="5"/>
          <w:w w:val="117"/>
          <w:position w:val="2"/>
          <w:sz w:val="15"/>
          <w:szCs w:val="15"/>
        </w:rPr>
        <w:t xml:space="preserve"> </w:t>
      </w:r>
      <w:r>
        <w:rPr>
          <w:color w:val="37457E"/>
          <w:w w:val="117"/>
          <w:position w:val="2"/>
          <w:sz w:val="15"/>
          <w:szCs w:val="15"/>
        </w:rPr>
        <w:t>b</w:t>
      </w:r>
      <w:r>
        <w:rPr>
          <w:color w:val="37457E"/>
          <w:spacing w:val="-3"/>
          <w:w w:val="117"/>
          <w:position w:val="2"/>
          <w:sz w:val="15"/>
          <w:szCs w:val="15"/>
        </w:rPr>
        <w:t>r</w:t>
      </w:r>
      <w:r>
        <w:rPr>
          <w:color w:val="37457E"/>
          <w:w w:val="117"/>
          <w:position w:val="2"/>
          <w:sz w:val="15"/>
          <w:szCs w:val="15"/>
        </w:rPr>
        <w:t>eak</w:t>
      </w:r>
      <w:r>
        <w:rPr>
          <w:color w:val="37457E"/>
          <w:spacing w:val="-9"/>
          <w:w w:val="117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>whe</w:t>
      </w:r>
      <w:r>
        <w:rPr>
          <w:color w:val="37457E"/>
          <w:spacing w:val="-3"/>
          <w:position w:val="2"/>
          <w:sz w:val="15"/>
          <w:szCs w:val="15"/>
        </w:rPr>
        <w:t>r</w:t>
      </w:r>
      <w:r>
        <w:rPr>
          <w:color w:val="37457E"/>
          <w:position w:val="2"/>
          <w:sz w:val="15"/>
          <w:szCs w:val="15"/>
        </w:rPr>
        <w:t xml:space="preserve">e </w:t>
      </w:r>
      <w:r>
        <w:rPr>
          <w:color w:val="37457E"/>
          <w:spacing w:val="2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>the</w:t>
      </w:r>
      <w:r>
        <w:rPr>
          <w:color w:val="37457E"/>
          <w:spacing w:val="34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>working</w:t>
      </w:r>
      <w:r>
        <w:rPr>
          <w:color w:val="37457E"/>
          <w:spacing w:val="27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>day</w:t>
      </w:r>
      <w:r>
        <w:rPr>
          <w:color w:val="37457E"/>
          <w:spacing w:val="23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 xml:space="preserve">is </w:t>
      </w:r>
      <w:r>
        <w:rPr>
          <w:color w:val="37457E"/>
          <w:w w:val="86"/>
          <w:position w:val="2"/>
          <w:sz w:val="15"/>
          <w:szCs w:val="15"/>
        </w:rPr>
        <w:t>l</w:t>
      </w:r>
      <w:r>
        <w:rPr>
          <w:color w:val="37457E"/>
          <w:w w:val="118"/>
          <w:position w:val="2"/>
          <w:sz w:val="15"/>
          <w:szCs w:val="15"/>
        </w:rPr>
        <w:t>o</w:t>
      </w:r>
      <w:r>
        <w:rPr>
          <w:color w:val="37457E"/>
          <w:w w:val="111"/>
          <w:position w:val="2"/>
          <w:sz w:val="15"/>
          <w:szCs w:val="15"/>
        </w:rPr>
        <w:t>n</w:t>
      </w:r>
      <w:r>
        <w:rPr>
          <w:color w:val="37457E"/>
          <w:w w:val="122"/>
          <w:position w:val="2"/>
          <w:sz w:val="15"/>
          <w:szCs w:val="15"/>
        </w:rPr>
        <w:t>g</w:t>
      </w:r>
      <w:r>
        <w:rPr>
          <w:color w:val="37457E"/>
          <w:w w:val="125"/>
          <w:position w:val="2"/>
          <w:sz w:val="15"/>
          <w:szCs w:val="15"/>
        </w:rPr>
        <w:t>e</w:t>
      </w:r>
      <w:r>
        <w:rPr>
          <w:color w:val="37457E"/>
          <w:position w:val="2"/>
          <w:sz w:val="15"/>
          <w:szCs w:val="15"/>
        </w:rPr>
        <w:t>r</w:t>
      </w:r>
      <w:r>
        <w:rPr>
          <w:color w:val="37457E"/>
          <w:spacing w:val="1"/>
          <w:position w:val="2"/>
          <w:sz w:val="15"/>
          <w:szCs w:val="15"/>
        </w:rPr>
        <w:t xml:space="preserve"> </w:t>
      </w:r>
      <w:r>
        <w:rPr>
          <w:color w:val="37457E"/>
          <w:w w:val="120"/>
          <w:position w:val="2"/>
          <w:sz w:val="15"/>
          <w:szCs w:val="15"/>
        </w:rPr>
        <w:t>t</w:t>
      </w:r>
      <w:r>
        <w:rPr>
          <w:color w:val="37457E"/>
          <w:w w:val="111"/>
          <w:position w:val="2"/>
          <w:sz w:val="15"/>
          <w:szCs w:val="15"/>
        </w:rPr>
        <w:t>h</w:t>
      </w:r>
      <w:r>
        <w:rPr>
          <w:color w:val="37457E"/>
          <w:w w:val="117"/>
          <w:position w:val="2"/>
          <w:sz w:val="15"/>
          <w:szCs w:val="15"/>
        </w:rPr>
        <w:t>a</w:t>
      </w:r>
      <w:r>
        <w:rPr>
          <w:color w:val="37457E"/>
          <w:w w:val="111"/>
          <w:position w:val="2"/>
          <w:sz w:val="15"/>
          <w:szCs w:val="15"/>
        </w:rPr>
        <w:t>n</w:t>
      </w:r>
      <w:r>
        <w:rPr>
          <w:color w:val="37457E"/>
          <w:spacing w:val="1"/>
          <w:position w:val="2"/>
          <w:sz w:val="15"/>
          <w:szCs w:val="15"/>
        </w:rPr>
        <w:t xml:space="preserve"> </w:t>
      </w:r>
      <w:r>
        <w:rPr>
          <w:color w:val="37457E"/>
          <w:w w:val="104"/>
          <w:position w:val="2"/>
          <w:sz w:val="15"/>
          <w:szCs w:val="15"/>
        </w:rPr>
        <w:t xml:space="preserve">6 </w:t>
      </w:r>
      <w:r>
        <w:rPr>
          <w:color w:val="37457E"/>
          <w:sz w:val="15"/>
          <w:szCs w:val="15"/>
        </w:rPr>
        <w:t>hours</w:t>
      </w:r>
      <w:r>
        <w:rPr>
          <w:color w:val="37457E"/>
          <w:spacing w:val="36"/>
          <w:sz w:val="15"/>
          <w:szCs w:val="15"/>
        </w:rPr>
        <w:t xml:space="preserve"> </w:t>
      </w:r>
      <w:r>
        <w:rPr>
          <w:color w:val="37457E"/>
          <w:w w:val="78"/>
          <w:sz w:val="15"/>
          <w:szCs w:val="15"/>
        </w:rPr>
        <w:t>[</w:t>
      </w:r>
      <w:r>
        <w:rPr>
          <w:color w:val="37457E"/>
          <w:w w:val="104"/>
          <w:sz w:val="15"/>
          <w:szCs w:val="15"/>
        </w:rPr>
        <w:t>30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nu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est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in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case </w:t>
      </w:r>
      <w:r>
        <w:rPr>
          <w:color w:val="37457E"/>
          <w:spacing w:val="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young 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workers</w:t>
      </w:r>
      <w:r>
        <w:rPr>
          <w:color w:val="37457E"/>
          <w:spacing w:val="30"/>
          <w:sz w:val="15"/>
          <w:szCs w:val="15"/>
        </w:rPr>
        <w:t xml:space="preserve"> </w:t>
      </w:r>
      <w:r>
        <w:rPr>
          <w:color w:val="37457E"/>
          <w:w w:val="97"/>
          <w:sz w:val="15"/>
          <w:szCs w:val="15"/>
        </w:rPr>
        <w:t>w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25"/>
          <w:sz w:val="15"/>
          <w:szCs w:val="15"/>
        </w:rPr>
        <w:t>e</w:t>
      </w:r>
    </w:p>
    <w:p w:rsidR="008B2742" w:rsidRDefault="00A66BB6">
      <w:pPr>
        <w:spacing w:before="11"/>
        <w:ind w:left="340"/>
        <w:rPr>
          <w:sz w:val="15"/>
          <w:szCs w:val="15"/>
        </w:rPr>
      </w:pPr>
      <w:r>
        <w:rPr>
          <w:color w:val="37457E"/>
          <w:sz w:val="15"/>
          <w:szCs w:val="15"/>
        </w:rPr>
        <w:t>working</w:t>
      </w:r>
      <w:r>
        <w:rPr>
          <w:color w:val="37457E"/>
          <w:spacing w:val="2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day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is 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than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4.5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78"/>
          <w:sz w:val="15"/>
          <w:szCs w:val="15"/>
        </w:rPr>
        <w:t>]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7" w:line="216" w:lineRule="auto"/>
        <w:ind w:left="340" w:right="329" w:hanging="227"/>
        <w:rPr>
          <w:sz w:val="15"/>
          <w:szCs w:val="15"/>
        </w:rPr>
      </w:pPr>
      <w:r>
        <w:rPr>
          <w:color w:val="F2C92E"/>
          <w:sz w:val="22"/>
          <w:szCs w:val="22"/>
        </w:rPr>
        <w:t></w:t>
      </w:r>
      <w:r>
        <w:rPr>
          <w:color w:val="F2C92E"/>
          <w:spacing w:val="-5"/>
          <w:sz w:val="22"/>
          <w:szCs w:val="22"/>
        </w:rPr>
        <w:t xml:space="preserve"> </w:t>
      </w:r>
      <w:r>
        <w:rPr>
          <w:color w:val="37457E"/>
          <w:position w:val="2"/>
          <w:sz w:val="15"/>
          <w:szCs w:val="15"/>
        </w:rPr>
        <w:t>A</w:t>
      </w:r>
      <w:r>
        <w:rPr>
          <w:color w:val="37457E"/>
          <w:spacing w:val="1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 xml:space="preserve">minimum </w:t>
      </w:r>
      <w:r>
        <w:rPr>
          <w:color w:val="37457E"/>
          <w:spacing w:val="3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>daily</w:t>
      </w:r>
      <w:r>
        <w:rPr>
          <w:color w:val="37457E"/>
          <w:spacing w:val="20"/>
          <w:position w:val="2"/>
          <w:sz w:val="15"/>
          <w:szCs w:val="15"/>
        </w:rPr>
        <w:t xml:space="preserve"> </w:t>
      </w:r>
      <w:r>
        <w:rPr>
          <w:color w:val="37457E"/>
          <w:spacing w:val="-4"/>
          <w:w w:val="120"/>
          <w:position w:val="2"/>
          <w:sz w:val="15"/>
          <w:szCs w:val="15"/>
        </w:rPr>
        <w:t>r</w:t>
      </w:r>
      <w:r>
        <w:rPr>
          <w:color w:val="37457E"/>
          <w:w w:val="120"/>
          <w:position w:val="2"/>
          <w:sz w:val="15"/>
          <w:szCs w:val="15"/>
        </w:rPr>
        <w:t>est</w:t>
      </w:r>
      <w:r>
        <w:rPr>
          <w:color w:val="37457E"/>
          <w:spacing w:val="-2"/>
          <w:w w:val="120"/>
          <w:position w:val="2"/>
          <w:sz w:val="15"/>
          <w:szCs w:val="15"/>
        </w:rPr>
        <w:t xml:space="preserve"> </w:t>
      </w:r>
      <w:r>
        <w:rPr>
          <w:color w:val="37457E"/>
          <w:w w:val="122"/>
          <w:position w:val="2"/>
          <w:sz w:val="15"/>
          <w:szCs w:val="15"/>
        </w:rPr>
        <w:t>p</w:t>
      </w:r>
      <w:r>
        <w:rPr>
          <w:color w:val="37457E"/>
          <w:w w:val="125"/>
          <w:position w:val="2"/>
          <w:sz w:val="15"/>
          <w:szCs w:val="15"/>
        </w:rPr>
        <w:t>e</w:t>
      </w:r>
      <w:r>
        <w:rPr>
          <w:color w:val="37457E"/>
          <w:w w:val="111"/>
          <w:position w:val="2"/>
          <w:sz w:val="15"/>
          <w:szCs w:val="15"/>
        </w:rPr>
        <w:t>r</w:t>
      </w:r>
      <w:r>
        <w:rPr>
          <w:color w:val="37457E"/>
          <w:w w:val="86"/>
          <w:position w:val="2"/>
          <w:sz w:val="15"/>
          <w:szCs w:val="15"/>
        </w:rPr>
        <w:t>i</w:t>
      </w:r>
      <w:r>
        <w:rPr>
          <w:color w:val="37457E"/>
          <w:w w:val="118"/>
          <w:position w:val="2"/>
          <w:sz w:val="15"/>
          <w:szCs w:val="15"/>
        </w:rPr>
        <w:t>o</w:t>
      </w:r>
      <w:r>
        <w:rPr>
          <w:color w:val="37457E"/>
          <w:w w:val="122"/>
          <w:position w:val="2"/>
          <w:sz w:val="15"/>
          <w:szCs w:val="15"/>
        </w:rPr>
        <w:t>d</w:t>
      </w:r>
      <w:r>
        <w:rPr>
          <w:color w:val="37457E"/>
          <w:spacing w:val="4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>of</w:t>
      </w:r>
      <w:r>
        <w:rPr>
          <w:color w:val="37457E"/>
          <w:spacing w:val="17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>11</w:t>
      </w:r>
      <w:r>
        <w:rPr>
          <w:color w:val="37457E"/>
          <w:spacing w:val="20"/>
          <w:position w:val="2"/>
          <w:sz w:val="15"/>
          <w:szCs w:val="15"/>
        </w:rPr>
        <w:t xml:space="preserve"> </w:t>
      </w:r>
      <w:r>
        <w:rPr>
          <w:color w:val="37457E"/>
          <w:w w:val="108"/>
          <w:position w:val="2"/>
          <w:sz w:val="15"/>
          <w:szCs w:val="15"/>
        </w:rPr>
        <w:t>c</w:t>
      </w:r>
      <w:r>
        <w:rPr>
          <w:color w:val="37457E"/>
          <w:w w:val="118"/>
          <w:position w:val="2"/>
          <w:sz w:val="15"/>
          <w:szCs w:val="15"/>
        </w:rPr>
        <w:t>o</w:t>
      </w:r>
      <w:r>
        <w:rPr>
          <w:color w:val="37457E"/>
          <w:w w:val="111"/>
          <w:position w:val="2"/>
          <w:sz w:val="15"/>
          <w:szCs w:val="15"/>
        </w:rPr>
        <w:t>n</w:t>
      </w:r>
      <w:r>
        <w:rPr>
          <w:color w:val="37457E"/>
          <w:w w:val="114"/>
          <w:position w:val="2"/>
          <w:sz w:val="15"/>
          <w:szCs w:val="15"/>
        </w:rPr>
        <w:t>s</w:t>
      </w:r>
      <w:r>
        <w:rPr>
          <w:color w:val="37457E"/>
          <w:w w:val="125"/>
          <w:position w:val="2"/>
          <w:sz w:val="15"/>
          <w:szCs w:val="15"/>
        </w:rPr>
        <w:t>e</w:t>
      </w:r>
      <w:r>
        <w:rPr>
          <w:color w:val="37457E"/>
          <w:w w:val="108"/>
          <w:position w:val="2"/>
          <w:sz w:val="15"/>
          <w:szCs w:val="15"/>
        </w:rPr>
        <w:t>c</w:t>
      </w:r>
      <w:r>
        <w:rPr>
          <w:color w:val="37457E"/>
          <w:w w:val="111"/>
          <w:position w:val="2"/>
          <w:sz w:val="15"/>
          <w:szCs w:val="15"/>
        </w:rPr>
        <w:t>u</w:t>
      </w:r>
      <w:r>
        <w:rPr>
          <w:color w:val="37457E"/>
          <w:w w:val="133"/>
          <w:position w:val="2"/>
          <w:sz w:val="15"/>
          <w:szCs w:val="15"/>
        </w:rPr>
        <w:t>t</w:t>
      </w:r>
      <w:r>
        <w:rPr>
          <w:color w:val="37457E"/>
          <w:w w:val="86"/>
          <w:position w:val="2"/>
          <w:sz w:val="15"/>
          <w:szCs w:val="15"/>
        </w:rPr>
        <w:t>i</w:t>
      </w:r>
      <w:r>
        <w:rPr>
          <w:color w:val="37457E"/>
          <w:position w:val="2"/>
          <w:sz w:val="15"/>
          <w:szCs w:val="15"/>
        </w:rPr>
        <w:t>v</w:t>
      </w:r>
      <w:r>
        <w:rPr>
          <w:color w:val="37457E"/>
          <w:w w:val="125"/>
          <w:position w:val="2"/>
          <w:sz w:val="15"/>
          <w:szCs w:val="15"/>
        </w:rPr>
        <w:t>e</w:t>
      </w:r>
      <w:r>
        <w:rPr>
          <w:color w:val="37457E"/>
          <w:spacing w:val="4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 xml:space="preserve">hours </w:t>
      </w:r>
      <w:r>
        <w:rPr>
          <w:color w:val="37457E"/>
          <w:spacing w:val="7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>in</w:t>
      </w:r>
      <w:r>
        <w:rPr>
          <w:color w:val="37457E"/>
          <w:spacing w:val="3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 xml:space="preserve">each </w:t>
      </w:r>
      <w:r>
        <w:rPr>
          <w:color w:val="37457E"/>
          <w:spacing w:val="5"/>
          <w:position w:val="2"/>
          <w:sz w:val="15"/>
          <w:szCs w:val="15"/>
        </w:rPr>
        <w:t xml:space="preserve"> </w:t>
      </w:r>
      <w:r>
        <w:rPr>
          <w:color w:val="37457E"/>
          <w:w w:val="104"/>
          <w:position w:val="2"/>
          <w:sz w:val="15"/>
          <w:szCs w:val="15"/>
        </w:rPr>
        <w:t xml:space="preserve">24 </w:t>
      </w:r>
      <w:r>
        <w:rPr>
          <w:color w:val="37457E"/>
          <w:sz w:val="15"/>
          <w:szCs w:val="15"/>
        </w:rPr>
        <w:t>hour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78"/>
          <w:sz w:val="15"/>
          <w:szCs w:val="15"/>
        </w:rPr>
        <w:t>[</w:t>
      </w:r>
      <w:r>
        <w:rPr>
          <w:color w:val="37457E"/>
          <w:w w:val="104"/>
          <w:sz w:val="15"/>
          <w:szCs w:val="15"/>
        </w:rPr>
        <w:t>12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hours</w:t>
      </w:r>
      <w:r>
        <w:rPr>
          <w:color w:val="37457E"/>
          <w:spacing w:val="36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est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in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case </w:t>
      </w:r>
      <w:r>
        <w:rPr>
          <w:color w:val="37457E"/>
          <w:spacing w:val="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young 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97"/>
          <w:sz w:val="15"/>
          <w:szCs w:val="15"/>
        </w:rPr>
        <w:t>w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96"/>
          <w:sz w:val="15"/>
          <w:szCs w:val="15"/>
        </w:rPr>
        <w:t>k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78"/>
          <w:sz w:val="15"/>
          <w:szCs w:val="15"/>
        </w:rPr>
        <w:t>]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11" w:line="216" w:lineRule="auto"/>
        <w:ind w:left="340" w:right="315" w:hanging="227"/>
        <w:rPr>
          <w:sz w:val="15"/>
          <w:szCs w:val="15"/>
        </w:rPr>
      </w:pPr>
      <w:r>
        <w:rPr>
          <w:color w:val="F2C92E"/>
          <w:sz w:val="22"/>
          <w:szCs w:val="22"/>
        </w:rPr>
        <w:t></w:t>
      </w:r>
      <w:r>
        <w:rPr>
          <w:color w:val="F2C92E"/>
          <w:spacing w:val="-5"/>
          <w:sz w:val="22"/>
          <w:szCs w:val="22"/>
        </w:rPr>
        <w:t xml:space="preserve"> </w:t>
      </w:r>
      <w:r>
        <w:rPr>
          <w:color w:val="37457E"/>
          <w:position w:val="2"/>
          <w:sz w:val="15"/>
          <w:szCs w:val="15"/>
        </w:rPr>
        <w:t>A</w:t>
      </w:r>
      <w:r>
        <w:rPr>
          <w:color w:val="37457E"/>
          <w:spacing w:val="1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 xml:space="preserve">minimum </w:t>
      </w:r>
      <w:r>
        <w:rPr>
          <w:color w:val="37457E"/>
          <w:spacing w:val="3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>of</w:t>
      </w:r>
      <w:r>
        <w:rPr>
          <w:color w:val="37457E"/>
          <w:spacing w:val="17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>24</w:t>
      </w:r>
      <w:r>
        <w:rPr>
          <w:color w:val="37457E"/>
          <w:spacing w:val="20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 xml:space="preserve">hours </w:t>
      </w:r>
      <w:r>
        <w:rPr>
          <w:color w:val="37457E"/>
          <w:spacing w:val="10"/>
          <w:position w:val="2"/>
          <w:sz w:val="15"/>
          <w:szCs w:val="15"/>
        </w:rPr>
        <w:t xml:space="preserve"> </w:t>
      </w:r>
      <w:r>
        <w:rPr>
          <w:color w:val="37457E"/>
          <w:w w:val="111"/>
          <w:position w:val="2"/>
          <w:sz w:val="15"/>
          <w:szCs w:val="15"/>
        </w:rPr>
        <w:t>n</w:t>
      </w:r>
      <w:r>
        <w:rPr>
          <w:color w:val="37457E"/>
          <w:w w:val="86"/>
          <w:position w:val="2"/>
          <w:sz w:val="15"/>
          <w:szCs w:val="15"/>
        </w:rPr>
        <w:t>i</w:t>
      </w:r>
      <w:r>
        <w:rPr>
          <w:color w:val="37457E"/>
          <w:w w:val="122"/>
          <w:position w:val="2"/>
          <w:sz w:val="15"/>
          <w:szCs w:val="15"/>
        </w:rPr>
        <w:t>g</w:t>
      </w:r>
      <w:r>
        <w:rPr>
          <w:color w:val="37457E"/>
          <w:w w:val="111"/>
          <w:position w:val="2"/>
          <w:sz w:val="15"/>
          <w:szCs w:val="15"/>
        </w:rPr>
        <w:t>h</w:t>
      </w:r>
      <w:r>
        <w:rPr>
          <w:color w:val="37457E"/>
          <w:w w:val="133"/>
          <w:position w:val="2"/>
          <w:sz w:val="15"/>
          <w:szCs w:val="15"/>
        </w:rPr>
        <w:t>t</w:t>
      </w:r>
      <w:r>
        <w:rPr>
          <w:color w:val="37457E"/>
          <w:spacing w:val="4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>work</w:t>
      </w:r>
      <w:r>
        <w:rPr>
          <w:color w:val="37457E"/>
          <w:spacing w:val="31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>in</w:t>
      </w:r>
      <w:r>
        <w:rPr>
          <w:color w:val="37457E"/>
          <w:spacing w:val="6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 xml:space="preserve">every </w:t>
      </w:r>
      <w:r>
        <w:rPr>
          <w:color w:val="37457E"/>
          <w:spacing w:val="5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>7</w:t>
      </w:r>
      <w:r>
        <w:rPr>
          <w:color w:val="37457E"/>
          <w:spacing w:val="12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 xml:space="preserve">days </w:t>
      </w:r>
      <w:r>
        <w:rPr>
          <w:color w:val="37457E"/>
          <w:spacing w:val="2"/>
          <w:position w:val="2"/>
          <w:sz w:val="15"/>
          <w:szCs w:val="15"/>
        </w:rPr>
        <w:t xml:space="preserve"> </w:t>
      </w:r>
      <w:r>
        <w:rPr>
          <w:color w:val="37457E"/>
          <w:w w:val="83"/>
          <w:position w:val="2"/>
          <w:sz w:val="15"/>
          <w:szCs w:val="15"/>
        </w:rPr>
        <w:t>(</w:t>
      </w:r>
      <w:r>
        <w:rPr>
          <w:color w:val="37457E"/>
          <w:w w:val="118"/>
          <w:position w:val="2"/>
          <w:sz w:val="15"/>
          <w:szCs w:val="15"/>
        </w:rPr>
        <w:t>o</w:t>
      </w:r>
      <w:r>
        <w:rPr>
          <w:color w:val="37457E"/>
          <w:w w:val="111"/>
          <w:position w:val="2"/>
          <w:sz w:val="15"/>
          <w:szCs w:val="15"/>
        </w:rPr>
        <w:t>r</w:t>
      </w:r>
      <w:r>
        <w:rPr>
          <w:color w:val="37457E"/>
          <w:spacing w:val="4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>48</w:t>
      </w:r>
      <w:r>
        <w:rPr>
          <w:color w:val="37457E"/>
          <w:spacing w:val="20"/>
          <w:position w:val="2"/>
          <w:sz w:val="15"/>
          <w:szCs w:val="15"/>
        </w:rPr>
        <w:t xml:space="preserve"> </w:t>
      </w:r>
      <w:r>
        <w:rPr>
          <w:color w:val="37457E"/>
          <w:w w:val="111"/>
          <w:position w:val="2"/>
          <w:sz w:val="15"/>
          <w:szCs w:val="15"/>
        </w:rPr>
        <w:t>h</w:t>
      </w:r>
      <w:r>
        <w:rPr>
          <w:color w:val="37457E"/>
          <w:w w:val="118"/>
          <w:position w:val="2"/>
          <w:sz w:val="15"/>
          <w:szCs w:val="15"/>
        </w:rPr>
        <w:t>o</w:t>
      </w:r>
      <w:r>
        <w:rPr>
          <w:color w:val="37457E"/>
          <w:w w:val="111"/>
          <w:position w:val="2"/>
          <w:sz w:val="15"/>
          <w:szCs w:val="15"/>
        </w:rPr>
        <w:t>ur</w:t>
      </w:r>
      <w:r>
        <w:rPr>
          <w:color w:val="37457E"/>
          <w:w w:val="114"/>
          <w:position w:val="2"/>
          <w:sz w:val="15"/>
          <w:szCs w:val="15"/>
        </w:rPr>
        <w:t xml:space="preserve">s </w:t>
      </w:r>
      <w:r>
        <w:rPr>
          <w:color w:val="37457E"/>
          <w:sz w:val="15"/>
          <w:szCs w:val="15"/>
        </w:rPr>
        <w:t xml:space="preserve">every </w:t>
      </w:r>
      <w:r>
        <w:rPr>
          <w:color w:val="37457E"/>
          <w:spacing w:val="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14</w:t>
      </w:r>
      <w:r>
        <w:rPr>
          <w:color w:val="37457E"/>
          <w:spacing w:val="20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sz w:val="15"/>
          <w:szCs w:val="15"/>
        </w:rPr>
        <w:t>y</w:t>
      </w:r>
      <w:r>
        <w:rPr>
          <w:color w:val="37457E"/>
          <w:w w:val="114"/>
          <w:sz w:val="15"/>
          <w:szCs w:val="15"/>
        </w:rPr>
        <w:t>s</w:t>
      </w:r>
      <w:r>
        <w:rPr>
          <w:color w:val="37457E"/>
          <w:w w:val="83"/>
          <w:sz w:val="15"/>
          <w:szCs w:val="15"/>
        </w:rPr>
        <w:t>)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78"/>
          <w:sz w:val="15"/>
          <w:szCs w:val="15"/>
        </w:rPr>
        <w:t>[</w:t>
      </w:r>
      <w:r>
        <w:rPr>
          <w:color w:val="37457E"/>
          <w:w w:val="104"/>
          <w:sz w:val="15"/>
          <w:szCs w:val="15"/>
        </w:rPr>
        <w:t>48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hours</w:t>
      </w:r>
      <w:r>
        <w:rPr>
          <w:color w:val="37457E"/>
          <w:spacing w:val="36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est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in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every</w:t>
      </w:r>
      <w:r>
        <w:rPr>
          <w:color w:val="37457E"/>
          <w:spacing w:val="2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7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days</w:t>
      </w:r>
      <w:r>
        <w:rPr>
          <w:color w:val="37457E"/>
          <w:spacing w:val="2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in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case </w:t>
      </w:r>
      <w:r>
        <w:rPr>
          <w:color w:val="37457E"/>
          <w:spacing w:val="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w w:val="92"/>
          <w:sz w:val="15"/>
          <w:szCs w:val="15"/>
        </w:rPr>
        <w:t>y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un</w:t>
      </w:r>
      <w:r>
        <w:rPr>
          <w:color w:val="37457E"/>
          <w:w w:val="122"/>
          <w:sz w:val="15"/>
          <w:szCs w:val="15"/>
        </w:rPr>
        <w:t>g</w:t>
      </w:r>
    </w:p>
    <w:p w:rsidR="008B2742" w:rsidRDefault="00A66BB6">
      <w:pPr>
        <w:spacing w:before="10" w:line="160" w:lineRule="exact"/>
        <w:ind w:left="340"/>
        <w:rPr>
          <w:sz w:val="15"/>
          <w:szCs w:val="15"/>
        </w:rPr>
      </w:pPr>
      <w:r>
        <w:rPr>
          <w:color w:val="37457E"/>
          <w:w w:val="97"/>
          <w:sz w:val="15"/>
          <w:szCs w:val="15"/>
        </w:rPr>
        <w:t>w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96"/>
          <w:sz w:val="15"/>
          <w:szCs w:val="15"/>
        </w:rPr>
        <w:t>k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78"/>
          <w:sz w:val="15"/>
          <w:szCs w:val="15"/>
        </w:rPr>
        <w:t>]</w:t>
      </w:r>
      <w:r>
        <w:rPr>
          <w:color w:val="37457E"/>
          <w:w w:val="104"/>
          <w:sz w:val="15"/>
          <w:szCs w:val="15"/>
        </w:rPr>
        <w:t>.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This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est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does</w:t>
      </w:r>
      <w:r>
        <w:rPr>
          <w:color w:val="37457E"/>
          <w:spacing w:val="-3"/>
          <w:w w:val="11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not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have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include </w:t>
      </w:r>
      <w:r>
        <w:rPr>
          <w:color w:val="37457E"/>
          <w:spacing w:val="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1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S</w:t>
      </w:r>
      <w:r>
        <w:rPr>
          <w:color w:val="37457E"/>
          <w:w w:val="111"/>
          <w:sz w:val="15"/>
          <w:szCs w:val="15"/>
        </w:rPr>
        <w:t>un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spacing w:val="-14"/>
          <w:w w:val="92"/>
          <w:sz w:val="15"/>
          <w:szCs w:val="15"/>
        </w:rPr>
        <w:t>y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8B2742">
      <w:pPr>
        <w:spacing w:before="6" w:line="120" w:lineRule="exact"/>
        <w:rPr>
          <w:sz w:val="13"/>
          <w:szCs w:val="13"/>
        </w:rPr>
      </w:pPr>
    </w:p>
    <w:p w:rsidR="008B2742" w:rsidRDefault="008B2742">
      <w:pPr>
        <w:spacing w:line="200" w:lineRule="exact"/>
      </w:pPr>
    </w:p>
    <w:p w:rsidR="008B2742" w:rsidRDefault="00A66BB6">
      <w:pPr>
        <w:spacing w:before="42"/>
        <w:ind w:right="115"/>
        <w:jc w:val="right"/>
        <w:rPr>
          <w:sz w:val="13"/>
          <w:szCs w:val="13"/>
        </w:rPr>
        <w:sectPr w:rsidR="008B2742">
          <w:pgSz w:w="5960" w:h="8400"/>
          <w:pgMar w:top="720" w:right="640" w:bottom="0" w:left="340" w:header="720" w:footer="720" w:gutter="0"/>
          <w:cols w:space="720"/>
        </w:sectPr>
      </w:pPr>
      <w:r>
        <w:rPr>
          <w:color w:val="CE4346"/>
          <w:w w:val="104"/>
          <w:sz w:val="13"/>
          <w:szCs w:val="13"/>
        </w:rPr>
        <w:t>5</w:t>
      </w:r>
    </w:p>
    <w:p w:rsidR="008B2742" w:rsidRDefault="003C5E79">
      <w:pPr>
        <w:spacing w:before="98" w:line="194" w:lineRule="auto"/>
        <w:ind w:left="397" w:right="81" w:hanging="283"/>
        <w:rPr>
          <w:sz w:val="15"/>
          <w:szCs w:val="15"/>
        </w:rPr>
      </w:pPr>
      <w:r>
        <w:lastRenderedPageBreak/>
        <w:pict>
          <v:group id="_x0000_s1032" style="position:absolute;left:0;text-align:left;margin-left:.75pt;margin-top:.75pt;width:296.15pt;height:418.05pt;z-index:-251657216;mso-position-horizontal-relative:page;mso-position-vertical-relative:page" coordorigin="15,15" coordsize="5923,8361">
            <v:shape id="_x0000_s1033" style="position:absolute;left:15;top:15;width:5923;height:8361" coordorigin="15,15" coordsize="5923,8361" path="m15,8376r5923,l5938,15,15,15r,8361xe" filled="f" strokecolor="#37457e" strokeweight="1.5pt">
              <v:path arrowok="t"/>
            </v:shape>
            <w10:wrap anchorx="page" anchory="page"/>
          </v:group>
        </w:pict>
      </w:r>
      <w:r w:rsidR="00A66BB6">
        <w:rPr>
          <w:color w:val="F2C92E"/>
          <w:position w:val="-4"/>
          <w:sz w:val="22"/>
          <w:szCs w:val="22"/>
        </w:rPr>
        <w:t></w:t>
      </w:r>
      <w:r w:rsidR="00A66BB6">
        <w:rPr>
          <w:color w:val="F2C92E"/>
          <w:spacing w:val="52"/>
          <w:position w:val="-4"/>
          <w:sz w:val="22"/>
          <w:szCs w:val="22"/>
        </w:rPr>
        <w:t xml:space="preserve"> </w:t>
      </w:r>
      <w:r w:rsidR="00A66BB6">
        <w:rPr>
          <w:color w:val="37457E"/>
          <w:sz w:val="15"/>
          <w:szCs w:val="15"/>
        </w:rPr>
        <w:t>A</w:t>
      </w:r>
      <w:r w:rsidR="00A66BB6">
        <w:rPr>
          <w:color w:val="37457E"/>
          <w:spacing w:val="1"/>
          <w:sz w:val="15"/>
          <w:szCs w:val="15"/>
        </w:rPr>
        <w:t xml:space="preserve"> </w:t>
      </w:r>
      <w:r w:rsidR="00A66BB6">
        <w:rPr>
          <w:color w:val="37457E"/>
          <w:spacing w:val="-3"/>
          <w:w w:val="111"/>
          <w:sz w:val="15"/>
          <w:szCs w:val="15"/>
        </w:rPr>
        <w:t>r</w:t>
      </w:r>
      <w:r w:rsidR="00A66BB6">
        <w:rPr>
          <w:color w:val="37457E"/>
          <w:w w:val="125"/>
          <w:sz w:val="15"/>
          <w:szCs w:val="15"/>
        </w:rPr>
        <w:t>e</w:t>
      </w:r>
      <w:r w:rsidR="00A66BB6">
        <w:rPr>
          <w:color w:val="37457E"/>
          <w:w w:val="114"/>
          <w:sz w:val="15"/>
          <w:szCs w:val="15"/>
        </w:rPr>
        <w:t>s</w:t>
      </w:r>
      <w:r w:rsidR="00A66BB6">
        <w:rPr>
          <w:color w:val="37457E"/>
          <w:w w:val="133"/>
          <w:sz w:val="15"/>
          <w:szCs w:val="15"/>
        </w:rPr>
        <w:t>t</w:t>
      </w:r>
      <w:r w:rsidR="00A66BB6">
        <w:rPr>
          <w:color w:val="37457E"/>
          <w:w w:val="111"/>
          <w:sz w:val="15"/>
          <w:szCs w:val="15"/>
        </w:rPr>
        <w:t>r</w:t>
      </w:r>
      <w:r w:rsidR="00A66BB6">
        <w:rPr>
          <w:color w:val="37457E"/>
          <w:w w:val="86"/>
          <w:sz w:val="15"/>
          <w:szCs w:val="15"/>
        </w:rPr>
        <w:t>i</w:t>
      </w:r>
      <w:r w:rsidR="00A66BB6">
        <w:rPr>
          <w:color w:val="37457E"/>
          <w:w w:val="108"/>
          <w:sz w:val="15"/>
          <w:szCs w:val="15"/>
        </w:rPr>
        <w:t>c</w:t>
      </w:r>
      <w:r w:rsidR="00A66BB6">
        <w:rPr>
          <w:color w:val="37457E"/>
          <w:w w:val="133"/>
          <w:sz w:val="15"/>
          <w:szCs w:val="15"/>
        </w:rPr>
        <w:t>t</w:t>
      </w:r>
      <w:r w:rsidR="00A66BB6">
        <w:rPr>
          <w:color w:val="37457E"/>
          <w:w w:val="86"/>
          <w:sz w:val="15"/>
          <w:szCs w:val="15"/>
        </w:rPr>
        <w:t>i</w:t>
      </w:r>
      <w:r w:rsidR="00A66BB6">
        <w:rPr>
          <w:color w:val="37457E"/>
          <w:w w:val="118"/>
          <w:sz w:val="15"/>
          <w:szCs w:val="15"/>
        </w:rPr>
        <w:t>o</w:t>
      </w:r>
      <w:r w:rsidR="00A66BB6">
        <w:rPr>
          <w:color w:val="37457E"/>
          <w:w w:val="111"/>
          <w:sz w:val="15"/>
          <w:szCs w:val="15"/>
        </w:rPr>
        <w:t>n</w:t>
      </w:r>
      <w:r w:rsidR="00A66BB6">
        <w:rPr>
          <w:color w:val="37457E"/>
          <w:spacing w:val="4"/>
          <w:sz w:val="15"/>
          <w:szCs w:val="15"/>
        </w:rPr>
        <w:t xml:space="preserve"> </w:t>
      </w:r>
      <w:r w:rsidR="00A66BB6">
        <w:rPr>
          <w:color w:val="37457E"/>
          <w:sz w:val="15"/>
          <w:szCs w:val="15"/>
        </w:rPr>
        <w:t>of</w:t>
      </w:r>
      <w:r w:rsidR="00A66BB6">
        <w:rPr>
          <w:color w:val="37457E"/>
          <w:spacing w:val="17"/>
          <w:sz w:val="15"/>
          <w:szCs w:val="15"/>
        </w:rPr>
        <w:t xml:space="preserve"> </w:t>
      </w:r>
      <w:r w:rsidR="00A66BB6">
        <w:rPr>
          <w:color w:val="37457E"/>
          <w:sz w:val="15"/>
          <w:szCs w:val="15"/>
        </w:rPr>
        <w:t>8</w:t>
      </w:r>
      <w:r w:rsidR="00A66BB6">
        <w:rPr>
          <w:color w:val="37457E"/>
          <w:spacing w:val="12"/>
          <w:sz w:val="15"/>
          <w:szCs w:val="15"/>
        </w:rPr>
        <w:t xml:space="preserve"> </w:t>
      </w:r>
      <w:r w:rsidR="00A66BB6">
        <w:rPr>
          <w:color w:val="37457E"/>
          <w:sz w:val="15"/>
          <w:szCs w:val="15"/>
        </w:rPr>
        <w:t xml:space="preserve">hours </w:t>
      </w:r>
      <w:r w:rsidR="00A66BB6">
        <w:rPr>
          <w:color w:val="37457E"/>
          <w:spacing w:val="10"/>
          <w:sz w:val="15"/>
          <w:szCs w:val="15"/>
        </w:rPr>
        <w:t xml:space="preserve"> </w:t>
      </w:r>
      <w:r w:rsidR="00A66BB6">
        <w:rPr>
          <w:color w:val="37457E"/>
          <w:w w:val="111"/>
          <w:sz w:val="15"/>
          <w:szCs w:val="15"/>
        </w:rPr>
        <w:t>n</w:t>
      </w:r>
      <w:r w:rsidR="00A66BB6">
        <w:rPr>
          <w:color w:val="37457E"/>
          <w:w w:val="86"/>
          <w:sz w:val="15"/>
          <w:szCs w:val="15"/>
        </w:rPr>
        <w:t>i</w:t>
      </w:r>
      <w:r w:rsidR="00A66BB6">
        <w:rPr>
          <w:color w:val="37457E"/>
          <w:w w:val="122"/>
          <w:sz w:val="15"/>
          <w:szCs w:val="15"/>
        </w:rPr>
        <w:t>g</w:t>
      </w:r>
      <w:r w:rsidR="00A66BB6">
        <w:rPr>
          <w:color w:val="37457E"/>
          <w:w w:val="111"/>
          <w:sz w:val="15"/>
          <w:szCs w:val="15"/>
        </w:rPr>
        <w:t>h</w:t>
      </w:r>
      <w:r w:rsidR="00A66BB6">
        <w:rPr>
          <w:color w:val="37457E"/>
          <w:w w:val="133"/>
          <w:sz w:val="15"/>
          <w:szCs w:val="15"/>
        </w:rPr>
        <w:t>t</w:t>
      </w:r>
      <w:r w:rsidR="00A66BB6">
        <w:rPr>
          <w:color w:val="37457E"/>
          <w:spacing w:val="4"/>
          <w:sz w:val="15"/>
          <w:szCs w:val="15"/>
        </w:rPr>
        <w:t xml:space="preserve"> </w:t>
      </w:r>
      <w:r w:rsidR="00A66BB6">
        <w:rPr>
          <w:color w:val="37457E"/>
          <w:sz w:val="15"/>
          <w:szCs w:val="15"/>
        </w:rPr>
        <w:t>work</w:t>
      </w:r>
      <w:r w:rsidR="00A66BB6">
        <w:rPr>
          <w:color w:val="37457E"/>
          <w:spacing w:val="31"/>
          <w:sz w:val="15"/>
          <w:szCs w:val="15"/>
        </w:rPr>
        <w:t xml:space="preserve"> </w:t>
      </w:r>
      <w:r w:rsidR="00A66BB6">
        <w:rPr>
          <w:color w:val="37457E"/>
          <w:sz w:val="15"/>
          <w:szCs w:val="15"/>
        </w:rPr>
        <w:t>in</w:t>
      </w:r>
      <w:r w:rsidR="00A66BB6">
        <w:rPr>
          <w:color w:val="37457E"/>
          <w:spacing w:val="6"/>
          <w:sz w:val="15"/>
          <w:szCs w:val="15"/>
        </w:rPr>
        <w:t xml:space="preserve"> </w:t>
      </w:r>
      <w:r w:rsidR="00A66BB6">
        <w:rPr>
          <w:color w:val="37457E"/>
          <w:sz w:val="15"/>
          <w:szCs w:val="15"/>
        </w:rPr>
        <w:t xml:space="preserve">every </w:t>
      </w:r>
      <w:r w:rsidR="00A66BB6">
        <w:rPr>
          <w:color w:val="37457E"/>
          <w:spacing w:val="5"/>
          <w:sz w:val="15"/>
          <w:szCs w:val="15"/>
        </w:rPr>
        <w:t xml:space="preserve"> </w:t>
      </w:r>
      <w:r w:rsidR="00A66BB6">
        <w:rPr>
          <w:color w:val="37457E"/>
          <w:sz w:val="15"/>
          <w:szCs w:val="15"/>
        </w:rPr>
        <w:t>24</w:t>
      </w:r>
      <w:r w:rsidR="00A66BB6">
        <w:rPr>
          <w:color w:val="37457E"/>
          <w:spacing w:val="20"/>
          <w:sz w:val="15"/>
          <w:szCs w:val="15"/>
        </w:rPr>
        <w:t xml:space="preserve"> </w:t>
      </w:r>
      <w:r w:rsidR="00A66BB6">
        <w:rPr>
          <w:color w:val="37457E"/>
          <w:sz w:val="15"/>
          <w:szCs w:val="15"/>
        </w:rPr>
        <w:t xml:space="preserve">hour </w:t>
      </w:r>
      <w:r w:rsidR="00A66BB6">
        <w:rPr>
          <w:color w:val="37457E"/>
          <w:spacing w:val="2"/>
          <w:sz w:val="15"/>
          <w:szCs w:val="15"/>
        </w:rPr>
        <w:t xml:space="preserve"> </w:t>
      </w:r>
      <w:r w:rsidR="00A66BB6">
        <w:rPr>
          <w:color w:val="37457E"/>
          <w:w w:val="122"/>
          <w:sz w:val="15"/>
          <w:szCs w:val="15"/>
        </w:rPr>
        <w:t>p</w:t>
      </w:r>
      <w:r w:rsidR="00A66BB6">
        <w:rPr>
          <w:color w:val="37457E"/>
          <w:w w:val="125"/>
          <w:sz w:val="15"/>
          <w:szCs w:val="15"/>
        </w:rPr>
        <w:t>e</w:t>
      </w:r>
      <w:r w:rsidR="00A66BB6">
        <w:rPr>
          <w:color w:val="37457E"/>
          <w:w w:val="111"/>
          <w:sz w:val="15"/>
          <w:szCs w:val="15"/>
        </w:rPr>
        <w:t>r</w:t>
      </w:r>
      <w:r w:rsidR="00A66BB6">
        <w:rPr>
          <w:color w:val="37457E"/>
          <w:w w:val="86"/>
          <w:sz w:val="15"/>
          <w:szCs w:val="15"/>
        </w:rPr>
        <w:t>i</w:t>
      </w:r>
      <w:r w:rsidR="00A66BB6">
        <w:rPr>
          <w:color w:val="37457E"/>
          <w:w w:val="118"/>
          <w:sz w:val="15"/>
          <w:szCs w:val="15"/>
        </w:rPr>
        <w:t>o</w:t>
      </w:r>
      <w:r w:rsidR="00A66BB6">
        <w:rPr>
          <w:color w:val="37457E"/>
          <w:w w:val="122"/>
          <w:sz w:val="15"/>
          <w:szCs w:val="15"/>
        </w:rPr>
        <w:t>d</w:t>
      </w:r>
      <w:r w:rsidR="00A66BB6">
        <w:rPr>
          <w:color w:val="37457E"/>
          <w:w w:val="104"/>
          <w:sz w:val="15"/>
          <w:szCs w:val="15"/>
        </w:rPr>
        <w:t>,</w:t>
      </w:r>
      <w:r w:rsidR="00A66BB6">
        <w:rPr>
          <w:color w:val="37457E"/>
          <w:spacing w:val="1"/>
          <w:sz w:val="15"/>
          <w:szCs w:val="15"/>
        </w:rPr>
        <w:t xml:space="preserve"> </w:t>
      </w:r>
      <w:r w:rsidR="00A66BB6">
        <w:rPr>
          <w:color w:val="37457E"/>
          <w:w w:val="120"/>
          <w:sz w:val="15"/>
          <w:szCs w:val="15"/>
        </w:rPr>
        <w:t>t</w:t>
      </w:r>
      <w:r w:rsidR="00A66BB6">
        <w:rPr>
          <w:color w:val="37457E"/>
          <w:w w:val="111"/>
          <w:sz w:val="15"/>
          <w:szCs w:val="15"/>
        </w:rPr>
        <w:t>h</w:t>
      </w:r>
      <w:r w:rsidR="00A66BB6">
        <w:rPr>
          <w:color w:val="37457E"/>
          <w:w w:val="125"/>
          <w:sz w:val="15"/>
          <w:szCs w:val="15"/>
        </w:rPr>
        <w:t xml:space="preserve">e </w:t>
      </w:r>
      <w:r w:rsidR="00A66BB6">
        <w:rPr>
          <w:color w:val="37457E"/>
          <w:spacing w:val="-3"/>
          <w:sz w:val="15"/>
          <w:szCs w:val="15"/>
        </w:rPr>
        <w:t>r</w:t>
      </w:r>
      <w:r w:rsidR="00A66BB6">
        <w:rPr>
          <w:color w:val="37457E"/>
          <w:w w:val="125"/>
          <w:sz w:val="15"/>
          <w:szCs w:val="15"/>
        </w:rPr>
        <w:t>e</w:t>
      </w:r>
      <w:r w:rsidR="00A66BB6">
        <w:rPr>
          <w:color w:val="37457E"/>
          <w:w w:val="109"/>
          <w:sz w:val="15"/>
          <w:szCs w:val="15"/>
        </w:rPr>
        <w:t>s</w:t>
      </w:r>
      <w:r w:rsidR="00A66BB6">
        <w:rPr>
          <w:color w:val="37457E"/>
          <w:w w:val="120"/>
          <w:sz w:val="15"/>
          <w:szCs w:val="15"/>
        </w:rPr>
        <w:t>t</w:t>
      </w:r>
      <w:r w:rsidR="00A66BB6">
        <w:rPr>
          <w:color w:val="37457E"/>
          <w:sz w:val="15"/>
          <w:szCs w:val="15"/>
        </w:rPr>
        <w:t>r</w:t>
      </w:r>
      <w:r w:rsidR="00A66BB6">
        <w:rPr>
          <w:color w:val="37457E"/>
          <w:w w:val="86"/>
          <w:sz w:val="15"/>
          <w:szCs w:val="15"/>
        </w:rPr>
        <w:t>i</w:t>
      </w:r>
      <w:r w:rsidR="00A66BB6">
        <w:rPr>
          <w:color w:val="37457E"/>
          <w:w w:val="108"/>
          <w:sz w:val="15"/>
          <w:szCs w:val="15"/>
        </w:rPr>
        <w:t>c</w:t>
      </w:r>
      <w:r w:rsidR="00A66BB6">
        <w:rPr>
          <w:color w:val="37457E"/>
          <w:w w:val="120"/>
          <w:sz w:val="15"/>
          <w:szCs w:val="15"/>
        </w:rPr>
        <w:t>t</w:t>
      </w:r>
      <w:r w:rsidR="00A66BB6">
        <w:rPr>
          <w:color w:val="37457E"/>
          <w:w w:val="86"/>
          <w:sz w:val="15"/>
          <w:szCs w:val="15"/>
        </w:rPr>
        <w:t>i</w:t>
      </w:r>
      <w:r w:rsidR="00A66BB6">
        <w:rPr>
          <w:color w:val="37457E"/>
          <w:w w:val="118"/>
          <w:sz w:val="15"/>
          <w:szCs w:val="15"/>
        </w:rPr>
        <w:t>o</w:t>
      </w:r>
      <w:r w:rsidR="00A66BB6">
        <w:rPr>
          <w:color w:val="37457E"/>
          <w:w w:val="111"/>
          <w:sz w:val="15"/>
          <w:szCs w:val="15"/>
        </w:rPr>
        <w:t>n</w:t>
      </w:r>
      <w:r w:rsidR="00A66BB6">
        <w:rPr>
          <w:color w:val="37457E"/>
          <w:spacing w:val="1"/>
          <w:sz w:val="15"/>
          <w:szCs w:val="15"/>
        </w:rPr>
        <w:t xml:space="preserve"> </w:t>
      </w:r>
      <w:r w:rsidR="00A66BB6">
        <w:rPr>
          <w:color w:val="37457E"/>
          <w:sz w:val="15"/>
          <w:szCs w:val="15"/>
        </w:rPr>
        <w:t>of</w:t>
      </w:r>
      <w:r w:rsidR="00A66BB6">
        <w:rPr>
          <w:color w:val="37457E"/>
          <w:spacing w:val="8"/>
          <w:sz w:val="15"/>
          <w:szCs w:val="15"/>
        </w:rPr>
        <w:t xml:space="preserve"> </w:t>
      </w:r>
      <w:r w:rsidR="00A66BB6">
        <w:rPr>
          <w:color w:val="37457E"/>
          <w:sz w:val="15"/>
          <w:szCs w:val="15"/>
        </w:rPr>
        <w:t>8</w:t>
      </w:r>
      <w:r w:rsidR="00A66BB6">
        <w:rPr>
          <w:color w:val="37457E"/>
          <w:spacing w:val="4"/>
          <w:sz w:val="15"/>
          <w:szCs w:val="15"/>
        </w:rPr>
        <w:t xml:space="preserve"> </w:t>
      </w:r>
      <w:r w:rsidR="00A66BB6">
        <w:rPr>
          <w:color w:val="37457E"/>
          <w:sz w:val="15"/>
          <w:szCs w:val="15"/>
        </w:rPr>
        <w:t>hours</w:t>
      </w:r>
      <w:r w:rsidR="00A66BB6">
        <w:rPr>
          <w:color w:val="37457E"/>
          <w:spacing w:val="36"/>
          <w:sz w:val="15"/>
          <w:szCs w:val="15"/>
        </w:rPr>
        <w:t xml:space="preserve"> </w:t>
      </w:r>
      <w:r w:rsidR="00A66BB6">
        <w:rPr>
          <w:color w:val="37457E"/>
          <w:sz w:val="15"/>
          <w:szCs w:val="15"/>
        </w:rPr>
        <w:t>to</w:t>
      </w:r>
      <w:r w:rsidR="00A66BB6">
        <w:rPr>
          <w:color w:val="37457E"/>
          <w:spacing w:val="23"/>
          <w:sz w:val="15"/>
          <w:szCs w:val="15"/>
        </w:rPr>
        <w:t xml:space="preserve"> </w:t>
      </w:r>
      <w:r w:rsidR="00A66BB6">
        <w:rPr>
          <w:color w:val="37457E"/>
          <w:sz w:val="15"/>
          <w:szCs w:val="15"/>
        </w:rPr>
        <w:t>be</w:t>
      </w:r>
      <w:r w:rsidR="00A66BB6">
        <w:rPr>
          <w:color w:val="37457E"/>
          <w:spacing w:val="34"/>
          <w:sz w:val="15"/>
          <w:szCs w:val="15"/>
        </w:rPr>
        <w:t xml:space="preserve"> </w:t>
      </w:r>
      <w:r w:rsidR="00A66BB6">
        <w:rPr>
          <w:color w:val="37457E"/>
          <w:w w:val="117"/>
          <w:sz w:val="15"/>
          <w:szCs w:val="15"/>
        </w:rPr>
        <w:t>a</w:t>
      </w:r>
      <w:r w:rsidR="00A66BB6">
        <w:rPr>
          <w:color w:val="37457E"/>
          <w:w w:val="92"/>
          <w:sz w:val="15"/>
          <w:szCs w:val="15"/>
        </w:rPr>
        <w:t>v</w:t>
      </w:r>
      <w:r w:rsidR="00A66BB6">
        <w:rPr>
          <w:color w:val="37457E"/>
          <w:w w:val="125"/>
          <w:sz w:val="15"/>
          <w:szCs w:val="15"/>
        </w:rPr>
        <w:t>e</w:t>
      </w:r>
      <w:r w:rsidR="00A66BB6">
        <w:rPr>
          <w:color w:val="37457E"/>
          <w:sz w:val="15"/>
          <w:szCs w:val="15"/>
        </w:rPr>
        <w:t>r</w:t>
      </w:r>
      <w:r w:rsidR="00A66BB6">
        <w:rPr>
          <w:color w:val="37457E"/>
          <w:w w:val="117"/>
          <w:sz w:val="15"/>
          <w:szCs w:val="15"/>
        </w:rPr>
        <w:t>a</w:t>
      </w:r>
      <w:r w:rsidR="00A66BB6">
        <w:rPr>
          <w:color w:val="37457E"/>
          <w:w w:val="122"/>
          <w:sz w:val="15"/>
          <w:szCs w:val="15"/>
        </w:rPr>
        <w:t>g</w:t>
      </w:r>
      <w:r w:rsidR="00A66BB6">
        <w:rPr>
          <w:color w:val="37457E"/>
          <w:w w:val="125"/>
          <w:sz w:val="15"/>
          <w:szCs w:val="15"/>
        </w:rPr>
        <w:t>e</w:t>
      </w:r>
      <w:r w:rsidR="00A66BB6">
        <w:rPr>
          <w:color w:val="37457E"/>
          <w:w w:val="122"/>
          <w:sz w:val="15"/>
          <w:szCs w:val="15"/>
        </w:rPr>
        <w:t>d</w:t>
      </w:r>
      <w:r w:rsidR="00A66BB6">
        <w:rPr>
          <w:color w:val="37457E"/>
          <w:spacing w:val="1"/>
          <w:sz w:val="15"/>
          <w:szCs w:val="15"/>
        </w:rPr>
        <w:t xml:space="preserve"> </w:t>
      </w:r>
      <w:r w:rsidR="00A66BB6">
        <w:rPr>
          <w:color w:val="37457E"/>
          <w:w w:val="115"/>
          <w:sz w:val="15"/>
          <w:szCs w:val="15"/>
        </w:rPr>
        <w:t>except</w:t>
      </w:r>
      <w:r w:rsidR="00A66BB6">
        <w:rPr>
          <w:color w:val="37457E"/>
          <w:spacing w:val="-3"/>
          <w:w w:val="115"/>
          <w:sz w:val="15"/>
          <w:szCs w:val="15"/>
        </w:rPr>
        <w:t xml:space="preserve"> </w:t>
      </w:r>
      <w:r w:rsidR="00A66BB6">
        <w:rPr>
          <w:color w:val="37457E"/>
          <w:sz w:val="15"/>
          <w:szCs w:val="15"/>
        </w:rPr>
        <w:t>whe</w:t>
      </w:r>
      <w:r w:rsidR="00A66BB6">
        <w:rPr>
          <w:color w:val="37457E"/>
          <w:spacing w:val="-3"/>
          <w:sz w:val="15"/>
          <w:szCs w:val="15"/>
        </w:rPr>
        <w:t>r</w:t>
      </w:r>
      <w:r w:rsidR="00A66BB6">
        <w:rPr>
          <w:color w:val="37457E"/>
          <w:sz w:val="15"/>
          <w:szCs w:val="15"/>
        </w:rPr>
        <w:t xml:space="preserve">e </w:t>
      </w:r>
      <w:r w:rsidR="00A66BB6">
        <w:rPr>
          <w:color w:val="37457E"/>
          <w:spacing w:val="2"/>
          <w:sz w:val="15"/>
          <w:szCs w:val="15"/>
        </w:rPr>
        <w:t xml:space="preserve"> </w:t>
      </w:r>
      <w:r w:rsidR="00A66BB6">
        <w:rPr>
          <w:color w:val="37457E"/>
          <w:sz w:val="15"/>
          <w:szCs w:val="15"/>
        </w:rPr>
        <w:t>the</w:t>
      </w:r>
      <w:r w:rsidR="00A66BB6">
        <w:rPr>
          <w:color w:val="37457E"/>
          <w:spacing w:val="34"/>
          <w:sz w:val="15"/>
          <w:szCs w:val="15"/>
        </w:rPr>
        <w:t xml:space="preserve"> </w:t>
      </w:r>
      <w:r w:rsidR="00A66BB6">
        <w:rPr>
          <w:color w:val="37457E"/>
          <w:sz w:val="15"/>
          <w:szCs w:val="15"/>
        </w:rPr>
        <w:t>work</w:t>
      </w:r>
      <w:r w:rsidR="00A66BB6">
        <w:rPr>
          <w:color w:val="37457E"/>
          <w:spacing w:val="8"/>
          <w:sz w:val="15"/>
          <w:szCs w:val="15"/>
        </w:rPr>
        <w:t xml:space="preserve"> </w:t>
      </w:r>
      <w:r w:rsidR="00A66BB6">
        <w:rPr>
          <w:color w:val="37457E"/>
          <w:w w:val="86"/>
          <w:sz w:val="15"/>
          <w:szCs w:val="15"/>
        </w:rPr>
        <w:t>i</w:t>
      </w:r>
      <w:r w:rsidR="00A66BB6">
        <w:rPr>
          <w:color w:val="37457E"/>
          <w:w w:val="111"/>
          <w:sz w:val="15"/>
          <w:szCs w:val="15"/>
        </w:rPr>
        <w:t>n</w:t>
      </w:r>
      <w:r w:rsidR="00A66BB6">
        <w:rPr>
          <w:color w:val="37457E"/>
          <w:w w:val="92"/>
          <w:sz w:val="15"/>
          <w:szCs w:val="15"/>
        </w:rPr>
        <w:t>v</w:t>
      </w:r>
      <w:r w:rsidR="00A66BB6">
        <w:rPr>
          <w:color w:val="37457E"/>
          <w:w w:val="118"/>
          <w:sz w:val="15"/>
          <w:szCs w:val="15"/>
        </w:rPr>
        <w:t>o</w:t>
      </w:r>
      <w:r w:rsidR="00A66BB6">
        <w:rPr>
          <w:color w:val="37457E"/>
          <w:w w:val="86"/>
          <w:sz w:val="15"/>
          <w:szCs w:val="15"/>
        </w:rPr>
        <w:t>l</w:t>
      </w:r>
      <w:r w:rsidR="00A66BB6">
        <w:rPr>
          <w:color w:val="37457E"/>
          <w:w w:val="92"/>
          <w:sz w:val="15"/>
          <w:szCs w:val="15"/>
        </w:rPr>
        <w:t>v</w:t>
      </w:r>
      <w:r w:rsidR="00A66BB6">
        <w:rPr>
          <w:color w:val="37457E"/>
          <w:w w:val="125"/>
          <w:sz w:val="15"/>
          <w:szCs w:val="15"/>
        </w:rPr>
        <w:t>e</w:t>
      </w:r>
      <w:r w:rsidR="00A66BB6">
        <w:rPr>
          <w:color w:val="37457E"/>
          <w:w w:val="109"/>
          <w:sz w:val="15"/>
          <w:szCs w:val="15"/>
        </w:rPr>
        <w:t>s</w:t>
      </w:r>
    </w:p>
    <w:p w:rsidR="008B2742" w:rsidRDefault="00A66BB6">
      <w:pPr>
        <w:spacing w:before="13" w:line="250" w:lineRule="auto"/>
        <w:ind w:left="397" w:right="327"/>
        <w:rPr>
          <w:sz w:val="15"/>
          <w:szCs w:val="15"/>
        </w:rPr>
      </w:pPr>
      <w:r>
        <w:rPr>
          <w:color w:val="37457E"/>
          <w:sz w:val="15"/>
          <w:szCs w:val="15"/>
        </w:rPr>
        <w:t xml:space="preserve">special </w:t>
      </w:r>
      <w:r>
        <w:rPr>
          <w:color w:val="37457E"/>
          <w:spacing w:val="7"/>
          <w:sz w:val="15"/>
          <w:szCs w:val="15"/>
        </w:rPr>
        <w:t xml:space="preserve"> </w:t>
      </w:r>
      <w:r>
        <w:rPr>
          <w:color w:val="37457E"/>
          <w:w w:val="110"/>
          <w:sz w:val="15"/>
          <w:szCs w:val="15"/>
        </w:rPr>
        <w:t>haza</w:t>
      </w:r>
      <w:r>
        <w:rPr>
          <w:color w:val="37457E"/>
          <w:spacing w:val="-3"/>
          <w:w w:val="110"/>
          <w:sz w:val="15"/>
          <w:szCs w:val="15"/>
        </w:rPr>
        <w:t>r</w:t>
      </w:r>
      <w:r>
        <w:rPr>
          <w:color w:val="37457E"/>
          <w:w w:val="110"/>
          <w:sz w:val="15"/>
          <w:szCs w:val="15"/>
        </w:rPr>
        <w:t>ds</w:t>
      </w:r>
      <w:r>
        <w:rPr>
          <w:color w:val="37457E"/>
          <w:spacing w:val="2"/>
          <w:w w:val="110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or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heavy</w:t>
      </w:r>
      <w:r>
        <w:rPr>
          <w:color w:val="37457E"/>
          <w:spacing w:val="2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physical</w:t>
      </w:r>
      <w:r>
        <w:rPr>
          <w:color w:val="37457E"/>
          <w:spacing w:val="30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or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strain</w:t>
      </w:r>
      <w:r>
        <w:rPr>
          <w:color w:val="37457E"/>
          <w:spacing w:val="2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in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which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case </w:t>
      </w:r>
      <w:r>
        <w:rPr>
          <w:color w:val="37457E"/>
          <w:spacing w:val="2"/>
          <w:sz w:val="15"/>
          <w:szCs w:val="15"/>
        </w:rPr>
        <w:t xml:space="preserve"> </w:t>
      </w:r>
      <w:r>
        <w:rPr>
          <w:color w:val="37457E"/>
          <w:w w:val="103"/>
          <w:sz w:val="15"/>
          <w:szCs w:val="15"/>
        </w:rPr>
        <w:t xml:space="preserve">it </w:t>
      </w:r>
      <w:r>
        <w:rPr>
          <w:color w:val="37457E"/>
          <w:sz w:val="15"/>
          <w:szCs w:val="15"/>
        </w:rPr>
        <w:t>can</w:t>
      </w:r>
      <w:r>
        <w:rPr>
          <w:color w:val="37457E"/>
          <w:spacing w:val="2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never</w:t>
      </w:r>
      <w:r>
        <w:rPr>
          <w:color w:val="37457E"/>
          <w:spacing w:val="36"/>
          <w:sz w:val="15"/>
          <w:szCs w:val="15"/>
        </w:rPr>
        <w:t xml:space="preserve"> 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96"/>
          <w:sz w:val="15"/>
          <w:szCs w:val="15"/>
        </w:rPr>
        <w:t>x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25"/>
          <w:sz w:val="15"/>
          <w:szCs w:val="15"/>
        </w:rPr>
        <w:t>ee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8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line="220" w:lineRule="exact"/>
        <w:ind w:left="77" w:right="2668"/>
        <w:jc w:val="center"/>
        <w:rPr>
          <w:sz w:val="15"/>
          <w:szCs w:val="15"/>
        </w:rPr>
      </w:pPr>
      <w:r>
        <w:rPr>
          <w:color w:val="F2C92E"/>
          <w:position w:val="-1"/>
          <w:sz w:val="22"/>
          <w:szCs w:val="22"/>
        </w:rPr>
        <w:t></w:t>
      </w:r>
      <w:r>
        <w:rPr>
          <w:color w:val="F2C92E"/>
          <w:spacing w:val="52"/>
          <w:position w:val="-1"/>
          <w:sz w:val="22"/>
          <w:szCs w:val="22"/>
        </w:rPr>
        <w:t xml:space="preserve"> </w:t>
      </w:r>
      <w:r>
        <w:rPr>
          <w:color w:val="37457E"/>
          <w:position w:val="2"/>
          <w:sz w:val="15"/>
          <w:szCs w:val="15"/>
        </w:rPr>
        <w:t>5.6</w:t>
      </w:r>
      <w:r>
        <w:rPr>
          <w:color w:val="37457E"/>
          <w:spacing w:val="25"/>
          <w:position w:val="2"/>
          <w:sz w:val="15"/>
          <w:szCs w:val="15"/>
        </w:rPr>
        <w:t xml:space="preserve"> </w:t>
      </w:r>
      <w:r>
        <w:rPr>
          <w:color w:val="37457E"/>
          <w:w w:val="113"/>
          <w:position w:val="2"/>
          <w:sz w:val="15"/>
          <w:szCs w:val="15"/>
        </w:rPr>
        <w:t>weeks</w:t>
      </w:r>
      <w:r>
        <w:rPr>
          <w:color w:val="37457E"/>
          <w:spacing w:val="-1"/>
          <w:w w:val="113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 xml:space="preserve">paid </w:t>
      </w:r>
      <w:r>
        <w:rPr>
          <w:color w:val="37457E"/>
          <w:spacing w:val="5"/>
          <w:position w:val="2"/>
          <w:sz w:val="15"/>
          <w:szCs w:val="15"/>
        </w:rPr>
        <w:t xml:space="preserve"> </w:t>
      </w:r>
      <w:r>
        <w:rPr>
          <w:color w:val="37457E"/>
          <w:position w:val="2"/>
          <w:sz w:val="15"/>
          <w:szCs w:val="15"/>
        </w:rPr>
        <w:t xml:space="preserve">annual </w:t>
      </w:r>
      <w:r>
        <w:rPr>
          <w:color w:val="37457E"/>
          <w:spacing w:val="8"/>
          <w:position w:val="2"/>
          <w:sz w:val="15"/>
          <w:szCs w:val="15"/>
        </w:rPr>
        <w:t xml:space="preserve"> </w:t>
      </w:r>
      <w:r>
        <w:rPr>
          <w:color w:val="37457E"/>
          <w:w w:val="86"/>
          <w:position w:val="2"/>
          <w:sz w:val="15"/>
          <w:szCs w:val="15"/>
        </w:rPr>
        <w:t>l</w:t>
      </w:r>
      <w:r>
        <w:rPr>
          <w:color w:val="37457E"/>
          <w:w w:val="125"/>
          <w:position w:val="2"/>
          <w:sz w:val="15"/>
          <w:szCs w:val="15"/>
        </w:rPr>
        <w:t>e</w:t>
      </w:r>
      <w:r>
        <w:rPr>
          <w:color w:val="37457E"/>
          <w:w w:val="117"/>
          <w:position w:val="2"/>
          <w:sz w:val="15"/>
          <w:szCs w:val="15"/>
        </w:rPr>
        <w:t>a</w:t>
      </w:r>
      <w:r>
        <w:rPr>
          <w:color w:val="37457E"/>
          <w:position w:val="2"/>
          <w:sz w:val="15"/>
          <w:szCs w:val="15"/>
        </w:rPr>
        <w:t>v</w:t>
      </w:r>
      <w:r>
        <w:rPr>
          <w:color w:val="37457E"/>
          <w:w w:val="125"/>
          <w:position w:val="2"/>
          <w:sz w:val="15"/>
          <w:szCs w:val="15"/>
        </w:rPr>
        <w:t>e</w:t>
      </w:r>
      <w:r>
        <w:rPr>
          <w:color w:val="37457E"/>
          <w:w w:val="104"/>
          <w:position w:val="2"/>
          <w:sz w:val="15"/>
          <w:szCs w:val="15"/>
        </w:rPr>
        <w:t>.</w:t>
      </w:r>
    </w:p>
    <w:p w:rsidR="008B2742" w:rsidRDefault="00A66BB6">
      <w:pPr>
        <w:spacing w:line="200" w:lineRule="exact"/>
        <w:ind w:left="114"/>
        <w:rPr>
          <w:sz w:val="15"/>
          <w:szCs w:val="15"/>
        </w:rPr>
      </w:pPr>
      <w:r>
        <w:rPr>
          <w:color w:val="F2C92E"/>
          <w:sz w:val="22"/>
          <w:szCs w:val="22"/>
        </w:rPr>
        <w:t></w:t>
      </w:r>
      <w:r>
        <w:rPr>
          <w:color w:val="F2C92E"/>
          <w:spacing w:val="52"/>
          <w:sz w:val="22"/>
          <w:szCs w:val="22"/>
        </w:rPr>
        <w:t xml:space="preserve"> </w:t>
      </w:r>
      <w:r>
        <w:rPr>
          <w:color w:val="37457E"/>
          <w:position w:val="3"/>
          <w:sz w:val="15"/>
          <w:szCs w:val="15"/>
        </w:rPr>
        <w:t>F</w:t>
      </w:r>
      <w:r>
        <w:rPr>
          <w:color w:val="37457E"/>
          <w:spacing w:val="-3"/>
          <w:position w:val="3"/>
          <w:sz w:val="15"/>
          <w:szCs w:val="15"/>
        </w:rPr>
        <w:t>r</w:t>
      </w:r>
      <w:r>
        <w:rPr>
          <w:color w:val="37457E"/>
          <w:position w:val="3"/>
          <w:sz w:val="15"/>
          <w:szCs w:val="15"/>
        </w:rPr>
        <w:t xml:space="preserve">ee </w:t>
      </w:r>
      <w:r>
        <w:rPr>
          <w:color w:val="37457E"/>
          <w:spacing w:val="8"/>
          <w:position w:val="3"/>
          <w:sz w:val="15"/>
          <w:szCs w:val="15"/>
        </w:rPr>
        <w:t xml:space="preserve"> </w:t>
      </w:r>
      <w:r>
        <w:rPr>
          <w:color w:val="37457E"/>
          <w:w w:val="111"/>
          <w:position w:val="3"/>
          <w:sz w:val="15"/>
          <w:szCs w:val="15"/>
        </w:rPr>
        <w:t>h</w:t>
      </w:r>
      <w:r>
        <w:rPr>
          <w:color w:val="37457E"/>
          <w:w w:val="125"/>
          <w:position w:val="3"/>
          <w:sz w:val="15"/>
          <w:szCs w:val="15"/>
        </w:rPr>
        <w:t>e</w:t>
      </w:r>
      <w:r>
        <w:rPr>
          <w:color w:val="37457E"/>
          <w:w w:val="117"/>
          <w:position w:val="3"/>
          <w:sz w:val="15"/>
          <w:szCs w:val="15"/>
        </w:rPr>
        <w:t>a</w:t>
      </w:r>
      <w:r>
        <w:rPr>
          <w:color w:val="37457E"/>
          <w:w w:val="86"/>
          <w:position w:val="3"/>
          <w:sz w:val="15"/>
          <w:szCs w:val="15"/>
        </w:rPr>
        <w:t>l</w:t>
      </w:r>
      <w:r>
        <w:rPr>
          <w:color w:val="37457E"/>
          <w:w w:val="133"/>
          <w:position w:val="3"/>
          <w:sz w:val="15"/>
          <w:szCs w:val="15"/>
        </w:rPr>
        <w:t>t</w:t>
      </w:r>
      <w:r>
        <w:rPr>
          <w:color w:val="37457E"/>
          <w:w w:val="111"/>
          <w:position w:val="3"/>
          <w:sz w:val="15"/>
          <w:szCs w:val="15"/>
        </w:rPr>
        <w:t>h</w:t>
      </w:r>
      <w:r>
        <w:rPr>
          <w:color w:val="37457E"/>
          <w:spacing w:val="4"/>
          <w:position w:val="3"/>
          <w:sz w:val="15"/>
          <w:szCs w:val="15"/>
        </w:rPr>
        <w:t xml:space="preserve"> </w:t>
      </w:r>
      <w:r>
        <w:rPr>
          <w:color w:val="37457E"/>
          <w:w w:val="116"/>
          <w:position w:val="3"/>
          <w:sz w:val="15"/>
          <w:szCs w:val="15"/>
        </w:rPr>
        <w:t>assessments</w:t>
      </w:r>
      <w:r>
        <w:rPr>
          <w:color w:val="37457E"/>
          <w:spacing w:val="-3"/>
          <w:w w:val="116"/>
          <w:position w:val="3"/>
          <w:sz w:val="15"/>
          <w:szCs w:val="15"/>
        </w:rPr>
        <w:t xml:space="preserve"> </w:t>
      </w:r>
      <w:r>
        <w:rPr>
          <w:color w:val="37457E"/>
          <w:w w:val="78"/>
          <w:position w:val="3"/>
          <w:sz w:val="15"/>
          <w:szCs w:val="15"/>
        </w:rPr>
        <w:t>[</w:t>
      </w:r>
      <w:r>
        <w:rPr>
          <w:color w:val="37457E"/>
          <w:w w:val="117"/>
          <w:position w:val="3"/>
          <w:sz w:val="15"/>
          <w:szCs w:val="15"/>
        </w:rPr>
        <w:t>a</w:t>
      </w:r>
      <w:r>
        <w:rPr>
          <w:color w:val="37457E"/>
          <w:w w:val="111"/>
          <w:position w:val="3"/>
          <w:sz w:val="15"/>
          <w:szCs w:val="15"/>
        </w:rPr>
        <w:t>n</w:t>
      </w:r>
      <w:r>
        <w:rPr>
          <w:color w:val="37457E"/>
          <w:w w:val="122"/>
          <w:position w:val="3"/>
          <w:sz w:val="15"/>
          <w:szCs w:val="15"/>
        </w:rPr>
        <w:t>d</w:t>
      </w:r>
      <w:r>
        <w:rPr>
          <w:color w:val="37457E"/>
          <w:spacing w:val="1"/>
          <w:position w:val="3"/>
          <w:sz w:val="15"/>
          <w:szCs w:val="15"/>
        </w:rPr>
        <w:t xml:space="preserve"> </w:t>
      </w:r>
      <w:r>
        <w:rPr>
          <w:color w:val="37457E"/>
          <w:w w:val="108"/>
          <w:position w:val="3"/>
          <w:sz w:val="15"/>
          <w:szCs w:val="15"/>
        </w:rPr>
        <w:t>c</w:t>
      </w:r>
      <w:r>
        <w:rPr>
          <w:color w:val="37457E"/>
          <w:w w:val="117"/>
          <w:position w:val="3"/>
          <w:sz w:val="15"/>
          <w:szCs w:val="15"/>
        </w:rPr>
        <w:t>a</w:t>
      </w:r>
      <w:r>
        <w:rPr>
          <w:color w:val="37457E"/>
          <w:w w:val="122"/>
          <w:position w:val="3"/>
          <w:sz w:val="15"/>
          <w:szCs w:val="15"/>
        </w:rPr>
        <w:t>p</w:t>
      </w:r>
      <w:r>
        <w:rPr>
          <w:color w:val="37457E"/>
          <w:w w:val="117"/>
          <w:position w:val="3"/>
          <w:sz w:val="15"/>
          <w:szCs w:val="15"/>
        </w:rPr>
        <w:t>a</w:t>
      </w:r>
      <w:r>
        <w:rPr>
          <w:color w:val="37457E"/>
          <w:w w:val="108"/>
          <w:position w:val="3"/>
          <w:sz w:val="15"/>
          <w:szCs w:val="15"/>
        </w:rPr>
        <w:t>c</w:t>
      </w:r>
      <w:r>
        <w:rPr>
          <w:color w:val="37457E"/>
          <w:w w:val="86"/>
          <w:position w:val="3"/>
          <w:sz w:val="15"/>
          <w:szCs w:val="15"/>
        </w:rPr>
        <w:t>i</w:t>
      </w:r>
      <w:r>
        <w:rPr>
          <w:color w:val="37457E"/>
          <w:w w:val="120"/>
          <w:position w:val="3"/>
          <w:sz w:val="15"/>
          <w:szCs w:val="15"/>
        </w:rPr>
        <w:t>t</w:t>
      </w:r>
      <w:r>
        <w:rPr>
          <w:color w:val="37457E"/>
          <w:w w:val="86"/>
          <w:position w:val="3"/>
          <w:sz w:val="15"/>
          <w:szCs w:val="15"/>
        </w:rPr>
        <w:t>i</w:t>
      </w:r>
      <w:r>
        <w:rPr>
          <w:color w:val="37457E"/>
          <w:w w:val="125"/>
          <w:position w:val="3"/>
          <w:sz w:val="15"/>
          <w:szCs w:val="15"/>
        </w:rPr>
        <w:t>e</w:t>
      </w:r>
      <w:r>
        <w:rPr>
          <w:color w:val="37457E"/>
          <w:w w:val="109"/>
          <w:position w:val="3"/>
          <w:sz w:val="15"/>
          <w:szCs w:val="15"/>
        </w:rPr>
        <w:t>s</w:t>
      </w:r>
      <w:r>
        <w:rPr>
          <w:color w:val="37457E"/>
          <w:spacing w:val="1"/>
          <w:position w:val="3"/>
          <w:sz w:val="15"/>
          <w:szCs w:val="15"/>
        </w:rPr>
        <w:t xml:space="preserve"> </w:t>
      </w:r>
      <w:r>
        <w:rPr>
          <w:color w:val="37457E"/>
          <w:w w:val="113"/>
          <w:position w:val="3"/>
          <w:sz w:val="15"/>
          <w:szCs w:val="15"/>
        </w:rPr>
        <w:t xml:space="preserve">assessments </w:t>
      </w:r>
      <w:r>
        <w:rPr>
          <w:color w:val="37457E"/>
          <w:position w:val="3"/>
          <w:sz w:val="15"/>
          <w:szCs w:val="15"/>
        </w:rPr>
        <w:t>in</w:t>
      </w:r>
      <w:r>
        <w:rPr>
          <w:color w:val="37457E"/>
          <w:spacing w:val="3"/>
          <w:position w:val="3"/>
          <w:sz w:val="15"/>
          <w:szCs w:val="15"/>
        </w:rPr>
        <w:t xml:space="preserve"> </w:t>
      </w:r>
      <w:r>
        <w:rPr>
          <w:color w:val="37457E"/>
          <w:position w:val="3"/>
          <w:sz w:val="15"/>
          <w:szCs w:val="15"/>
        </w:rPr>
        <w:t>the</w:t>
      </w:r>
      <w:r>
        <w:rPr>
          <w:color w:val="37457E"/>
          <w:spacing w:val="34"/>
          <w:position w:val="3"/>
          <w:sz w:val="15"/>
          <w:szCs w:val="15"/>
        </w:rPr>
        <w:t xml:space="preserve"> </w:t>
      </w:r>
      <w:r>
        <w:rPr>
          <w:color w:val="37457E"/>
          <w:position w:val="3"/>
          <w:sz w:val="15"/>
          <w:szCs w:val="15"/>
        </w:rPr>
        <w:t xml:space="preserve">case </w:t>
      </w:r>
      <w:r>
        <w:rPr>
          <w:color w:val="37457E"/>
          <w:spacing w:val="2"/>
          <w:position w:val="3"/>
          <w:sz w:val="15"/>
          <w:szCs w:val="15"/>
        </w:rPr>
        <w:t xml:space="preserve"> </w:t>
      </w:r>
      <w:r>
        <w:rPr>
          <w:color w:val="37457E"/>
          <w:w w:val="118"/>
          <w:position w:val="3"/>
          <w:sz w:val="15"/>
          <w:szCs w:val="15"/>
        </w:rPr>
        <w:t>o</w:t>
      </w:r>
      <w:r>
        <w:rPr>
          <w:color w:val="37457E"/>
          <w:w w:val="88"/>
          <w:position w:val="3"/>
          <w:sz w:val="15"/>
          <w:szCs w:val="15"/>
        </w:rPr>
        <w:t>f</w:t>
      </w:r>
    </w:p>
    <w:p w:rsidR="008B2742" w:rsidRDefault="00A66BB6">
      <w:pPr>
        <w:spacing w:line="140" w:lineRule="exact"/>
        <w:ind w:left="397"/>
        <w:rPr>
          <w:sz w:val="15"/>
          <w:szCs w:val="15"/>
        </w:rPr>
      </w:pPr>
      <w:r>
        <w:rPr>
          <w:color w:val="37457E"/>
          <w:sz w:val="15"/>
          <w:szCs w:val="15"/>
        </w:rPr>
        <w:t xml:space="preserve">young 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97"/>
          <w:sz w:val="15"/>
          <w:szCs w:val="15"/>
        </w:rPr>
        <w:t>w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96"/>
          <w:sz w:val="15"/>
          <w:szCs w:val="15"/>
        </w:rPr>
        <w:t>k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78"/>
          <w:sz w:val="15"/>
          <w:szCs w:val="15"/>
        </w:rPr>
        <w:t>]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prior</w:t>
      </w:r>
      <w:r>
        <w:rPr>
          <w:color w:val="37457E"/>
          <w:spacing w:val="2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workers</w:t>
      </w:r>
      <w:r>
        <w:rPr>
          <w:color w:val="37457E"/>
          <w:spacing w:val="30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b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9"/>
          <w:sz w:val="15"/>
          <w:szCs w:val="15"/>
        </w:rPr>
        <w:t>ss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night</w:t>
      </w:r>
      <w:r>
        <w:rPr>
          <w:color w:val="37457E"/>
          <w:spacing w:val="3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work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and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</w:p>
    <w:p w:rsidR="008B2742" w:rsidRDefault="00A66BB6">
      <w:pPr>
        <w:spacing w:before="7"/>
        <w:ind w:left="397"/>
        <w:rPr>
          <w:sz w:val="15"/>
          <w:szCs w:val="15"/>
        </w:rPr>
      </w:pP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sz w:val="15"/>
          <w:szCs w:val="15"/>
        </w:rPr>
        <w:t>r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intervals</w:t>
      </w:r>
      <w:r>
        <w:rPr>
          <w:color w:val="37457E"/>
          <w:spacing w:val="33"/>
          <w:sz w:val="15"/>
          <w:szCs w:val="15"/>
        </w:rPr>
        <w:t xml:space="preserve"> 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8"/>
          <w:sz w:val="15"/>
          <w:szCs w:val="15"/>
        </w:rPr>
        <w:t>f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-14"/>
          <w:sz w:val="15"/>
          <w:szCs w:val="15"/>
        </w:rPr>
        <w:t>r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8B2742">
      <w:pPr>
        <w:spacing w:before="2" w:line="100" w:lineRule="exact"/>
        <w:rPr>
          <w:sz w:val="10"/>
          <w:szCs w:val="10"/>
        </w:rPr>
      </w:pPr>
    </w:p>
    <w:p w:rsidR="008B2742" w:rsidRDefault="00A66BB6">
      <w:pPr>
        <w:ind w:left="397"/>
        <w:rPr>
          <w:sz w:val="17"/>
          <w:szCs w:val="17"/>
        </w:rPr>
      </w:pPr>
      <w:r>
        <w:rPr>
          <w:color w:val="37457E"/>
          <w:w w:val="110"/>
          <w:sz w:val="17"/>
          <w:szCs w:val="17"/>
        </w:rPr>
        <w:t>N</w:t>
      </w:r>
      <w:r>
        <w:rPr>
          <w:color w:val="37457E"/>
          <w:w w:val="122"/>
          <w:sz w:val="17"/>
          <w:szCs w:val="17"/>
        </w:rPr>
        <w:t>o</w:t>
      </w:r>
      <w:r>
        <w:rPr>
          <w:color w:val="37457E"/>
          <w:w w:val="140"/>
          <w:sz w:val="17"/>
          <w:szCs w:val="17"/>
        </w:rPr>
        <w:t>t</w:t>
      </w:r>
      <w:r>
        <w:rPr>
          <w:color w:val="37457E"/>
          <w:w w:val="93"/>
          <w:sz w:val="17"/>
          <w:szCs w:val="17"/>
        </w:rPr>
        <w:t>i</w:t>
      </w:r>
      <w:r>
        <w:rPr>
          <w:color w:val="37457E"/>
          <w:w w:val="105"/>
          <w:sz w:val="17"/>
          <w:szCs w:val="17"/>
        </w:rPr>
        <w:t>f</w:t>
      </w:r>
      <w:r>
        <w:rPr>
          <w:color w:val="37457E"/>
          <w:w w:val="103"/>
          <w:sz w:val="17"/>
          <w:szCs w:val="17"/>
        </w:rPr>
        <w:t>y</w:t>
      </w:r>
      <w:r>
        <w:rPr>
          <w:color w:val="37457E"/>
          <w:w w:val="93"/>
          <w:sz w:val="17"/>
          <w:szCs w:val="17"/>
        </w:rPr>
        <w:t>i</w:t>
      </w:r>
      <w:r>
        <w:rPr>
          <w:color w:val="37457E"/>
          <w:w w:val="114"/>
          <w:sz w:val="17"/>
          <w:szCs w:val="17"/>
        </w:rPr>
        <w:t>n</w:t>
      </w:r>
      <w:r>
        <w:rPr>
          <w:color w:val="37457E"/>
          <w:w w:val="126"/>
          <w:sz w:val="17"/>
          <w:szCs w:val="17"/>
        </w:rPr>
        <w:t>g</w:t>
      </w:r>
      <w:r>
        <w:rPr>
          <w:color w:val="37457E"/>
          <w:spacing w:val="8"/>
          <w:sz w:val="17"/>
          <w:szCs w:val="17"/>
        </w:rPr>
        <w:t xml:space="preserve"> </w:t>
      </w:r>
      <w:r>
        <w:rPr>
          <w:color w:val="37457E"/>
          <w:w w:val="102"/>
          <w:sz w:val="17"/>
          <w:szCs w:val="17"/>
        </w:rPr>
        <w:t>H</w:t>
      </w:r>
      <w:r>
        <w:rPr>
          <w:color w:val="37457E"/>
          <w:w w:val="122"/>
          <w:sz w:val="17"/>
          <w:szCs w:val="17"/>
        </w:rPr>
        <w:t>o</w:t>
      </w:r>
      <w:r>
        <w:rPr>
          <w:color w:val="37457E"/>
          <w:w w:val="93"/>
          <w:sz w:val="17"/>
          <w:szCs w:val="17"/>
        </w:rPr>
        <w:t>li</w:t>
      </w:r>
      <w:r>
        <w:rPr>
          <w:color w:val="37457E"/>
          <w:w w:val="126"/>
          <w:sz w:val="17"/>
          <w:szCs w:val="17"/>
        </w:rPr>
        <w:t>d</w:t>
      </w:r>
      <w:r>
        <w:rPr>
          <w:color w:val="37457E"/>
          <w:w w:val="121"/>
          <w:sz w:val="17"/>
          <w:szCs w:val="17"/>
        </w:rPr>
        <w:t>a</w:t>
      </w:r>
      <w:r>
        <w:rPr>
          <w:color w:val="37457E"/>
          <w:w w:val="103"/>
          <w:sz w:val="17"/>
          <w:szCs w:val="17"/>
        </w:rPr>
        <w:t>y</w:t>
      </w:r>
      <w:r>
        <w:rPr>
          <w:color w:val="37457E"/>
          <w:w w:val="114"/>
          <w:sz w:val="17"/>
          <w:szCs w:val="17"/>
        </w:rPr>
        <w:t>s</w:t>
      </w:r>
    </w:p>
    <w:p w:rsidR="008B2742" w:rsidRDefault="00A66BB6">
      <w:pPr>
        <w:spacing w:before="3" w:line="250" w:lineRule="auto"/>
        <w:ind w:left="397" w:right="249"/>
        <w:rPr>
          <w:sz w:val="15"/>
          <w:szCs w:val="15"/>
        </w:rPr>
      </w:pPr>
      <w:r>
        <w:rPr>
          <w:color w:val="37457E"/>
          <w:spacing w:val="-14"/>
          <w:w w:val="79"/>
          <w:sz w:val="15"/>
          <w:szCs w:val="15"/>
        </w:rPr>
        <w:t>Y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e</w:t>
      </w:r>
      <w:r>
        <w:rPr>
          <w:color w:val="37457E"/>
          <w:spacing w:val="29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22"/>
          <w:sz w:val="15"/>
          <w:szCs w:val="15"/>
        </w:rPr>
        <w:t>b</w:t>
      </w:r>
      <w:r>
        <w:rPr>
          <w:color w:val="37457E"/>
          <w:w w:val="86"/>
          <w:sz w:val="15"/>
          <w:szCs w:val="15"/>
        </w:rPr>
        <w:t>li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22"/>
          <w:sz w:val="15"/>
          <w:szCs w:val="15"/>
        </w:rPr>
        <w:t>b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113"/>
          <w:sz w:val="15"/>
          <w:szCs w:val="15"/>
        </w:rPr>
        <w:t>amount</w:t>
      </w:r>
      <w:r>
        <w:rPr>
          <w:color w:val="37457E"/>
          <w:spacing w:val="-2"/>
          <w:w w:val="11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for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25"/>
          <w:sz w:val="15"/>
          <w:szCs w:val="15"/>
        </w:rPr>
        <w:t xml:space="preserve">e 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time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wish</w:t>
      </w:r>
      <w:r>
        <w:rPr>
          <w:color w:val="37457E"/>
          <w:spacing w:val="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take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as</w:t>
      </w:r>
      <w:r>
        <w:rPr>
          <w:color w:val="37457E"/>
          <w:spacing w:val="1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holida</w:t>
      </w:r>
      <w:r>
        <w:rPr>
          <w:color w:val="37457E"/>
          <w:spacing w:val="-14"/>
          <w:sz w:val="15"/>
          <w:szCs w:val="15"/>
        </w:rPr>
        <w:t>y</w:t>
      </w:r>
      <w:r>
        <w:rPr>
          <w:color w:val="37457E"/>
          <w:sz w:val="15"/>
          <w:szCs w:val="15"/>
        </w:rPr>
        <w:t>.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20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Client</w:t>
      </w:r>
      <w:r>
        <w:rPr>
          <w:color w:val="37457E"/>
          <w:spacing w:val="2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has</w:t>
      </w:r>
      <w:r>
        <w:rPr>
          <w:color w:val="37457E"/>
          <w:spacing w:val="2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20"/>
          <w:sz w:val="15"/>
          <w:szCs w:val="15"/>
        </w:rPr>
        <w:t xml:space="preserve">t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</w:t>
      </w:r>
      <w:r>
        <w:rPr>
          <w:color w:val="37457E"/>
          <w:spacing w:val="-3"/>
          <w:sz w:val="15"/>
          <w:szCs w:val="15"/>
        </w:rPr>
        <w:t>f</w:t>
      </w:r>
      <w:r>
        <w:rPr>
          <w:color w:val="37457E"/>
          <w:sz w:val="15"/>
          <w:szCs w:val="15"/>
        </w:rPr>
        <w:t>fer</w:t>
      </w:r>
      <w:r>
        <w:rPr>
          <w:color w:val="37457E"/>
          <w:spacing w:val="19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dates</w:t>
      </w:r>
      <w:r>
        <w:rPr>
          <w:color w:val="37457E"/>
          <w:spacing w:val="-3"/>
          <w:w w:val="11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if</w:t>
      </w:r>
      <w:r>
        <w:rPr>
          <w:color w:val="37457E"/>
          <w:spacing w:val="-11"/>
          <w:sz w:val="15"/>
          <w:szCs w:val="15"/>
        </w:rPr>
        <w:t xml:space="preserve"> </w:t>
      </w:r>
      <w:r>
        <w:rPr>
          <w:color w:val="37457E"/>
          <w:spacing w:val="-3"/>
          <w:w w:val="115"/>
          <w:sz w:val="15"/>
          <w:szCs w:val="15"/>
        </w:rPr>
        <w:t>r</w:t>
      </w:r>
      <w:r>
        <w:rPr>
          <w:color w:val="37457E"/>
          <w:w w:val="115"/>
          <w:sz w:val="15"/>
          <w:szCs w:val="15"/>
        </w:rPr>
        <w:t>equests</w:t>
      </w:r>
      <w:r>
        <w:rPr>
          <w:color w:val="37457E"/>
          <w:spacing w:val="-1"/>
          <w:w w:val="11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we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e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w w:val="111"/>
          <w:sz w:val="15"/>
          <w:szCs w:val="15"/>
        </w:rPr>
        <w:t>un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2"/>
          <w:sz w:val="15"/>
          <w:szCs w:val="15"/>
        </w:rPr>
        <w:t>b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28"/>
        <w:ind w:left="397"/>
        <w:rPr>
          <w:sz w:val="15"/>
          <w:szCs w:val="15"/>
        </w:rPr>
      </w:pPr>
      <w:r>
        <w:rPr>
          <w:color w:val="37457E"/>
          <w:w w:val="90"/>
          <w:sz w:val="15"/>
          <w:szCs w:val="15"/>
        </w:rPr>
        <w:t>All</w:t>
      </w:r>
      <w:r>
        <w:rPr>
          <w:color w:val="37457E"/>
          <w:spacing w:val="6"/>
          <w:w w:val="90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holidays 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must</w:t>
      </w:r>
      <w:r>
        <w:rPr>
          <w:color w:val="37457E"/>
          <w:spacing w:val="3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in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writing</w:t>
      </w:r>
      <w:r>
        <w:rPr>
          <w:color w:val="37457E"/>
          <w:spacing w:val="19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and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can</w:t>
      </w:r>
      <w:r>
        <w:rPr>
          <w:color w:val="37457E"/>
          <w:spacing w:val="2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faxed</w:t>
      </w:r>
      <w:r>
        <w:rPr>
          <w:color w:val="37457E"/>
          <w:spacing w:val="3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Pay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oll</w:t>
      </w:r>
      <w:r>
        <w:rPr>
          <w:color w:val="37457E"/>
          <w:spacing w:val="11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</w:p>
    <w:p w:rsidR="008B2742" w:rsidRDefault="00A66BB6">
      <w:pPr>
        <w:spacing w:before="7"/>
        <w:ind w:left="397"/>
        <w:rPr>
          <w:sz w:val="15"/>
          <w:szCs w:val="15"/>
        </w:rPr>
      </w:pPr>
      <w:r>
        <w:rPr>
          <w:color w:val="37457E"/>
          <w:sz w:val="15"/>
          <w:szCs w:val="15"/>
        </w:rPr>
        <w:t>01235</w:t>
      </w:r>
      <w:r>
        <w:rPr>
          <w:color w:val="37457E"/>
          <w:spacing w:val="1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511950</w:t>
      </w:r>
      <w:r>
        <w:rPr>
          <w:color w:val="37457E"/>
          <w:spacing w:val="19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or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il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hyperlink r:id="rId8">
        <w:r>
          <w:rPr>
            <w:color w:val="37457E"/>
            <w:w w:val="86"/>
            <w:sz w:val="15"/>
            <w:szCs w:val="15"/>
          </w:rPr>
          <w:t>i</w:t>
        </w:r>
        <w:r>
          <w:rPr>
            <w:color w:val="37457E"/>
            <w:w w:val="111"/>
            <w:sz w:val="15"/>
            <w:szCs w:val="15"/>
          </w:rPr>
          <w:t>n</w:t>
        </w:r>
        <w:r>
          <w:rPr>
            <w:color w:val="37457E"/>
            <w:w w:val="88"/>
            <w:sz w:val="15"/>
            <w:szCs w:val="15"/>
          </w:rPr>
          <w:t>f</w:t>
        </w:r>
        <w:r>
          <w:rPr>
            <w:color w:val="37457E"/>
            <w:w w:val="118"/>
            <w:sz w:val="15"/>
            <w:szCs w:val="15"/>
          </w:rPr>
          <w:t>o</w:t>
        </w:r>
        <w:r>
          <w:rPr>
            <w:color w:val="37457E"/>
            <w:w w:val="86"/>
            <w:sz w:val="15"/>
            <w:szCs w:val="15"/>
          </w:rPr>
          <w:t>@</w:t>
        </w:r>
        <w:r>
          <w:rPr>
            <w:color w:val="37457E"/>
            <w:spacing w:val="-3"/>
            <w:sz w:val="15"/>
            <w:szCs w:val="15"/>
          </w:rPr>
          <w:t>r</w:t>
        </w:r>
        <w:r>
          <w:rPr>
            <w:color w:val="37457E"/>
            <w:w w:val="125"/>
            <w:sz w:val="15"/>
            <w:szCs w:val="15"/>
          </w:rPr>
          <w:t>e</w:t>
        </w:r>
        <w:r>
          <w:rPr>
            <w:color w:val="37457E"/>
            <w:w w:val="108"/>
            <w:sz w:val="15"/>
            <w:szCs w:val="15"/>
          </w:rPr>
          <w:t>c</w:t>
        </w:r>
        <w:r>
          <w:rPr>
            <w:color w:val="37457E"/>
            <w:sz w:val="15"/>
            <w:szCs w:val="15"/>
          </w:rPr>
          <w:t>-</w:t>
        </w:r>
        <w:r>
          <w:rPr>
            <w:color w:val="37457E"/>
            <w:w w:val="109"/>
            <w:sz w:val="15"/>
            <w:szCs w:val="15"/>
          </w:rPr>
          <w:t>s</w:t>
        </w:r>
        <w:r>
          <w:rPr>
            <w:color w:val="37457E"/>
            <w:w w:val="118"/>
            <w:sz w:val="15"/>
            <w:szCs w:val="15"/>
          </w:rPr>
          <w:t>o</w:t>
        </w:r>
        <w:r>
          <w:rPr>
            <w:color w:val="37457E"/>
            <w:w w:val="86"/>
            <w:sz w:val="15"/>
            <w:szCs w:val="15"/>
          </w:rPr>
          <w:t>l</w:t>
        </w:r>
        <w:r>
          <w:rPr>
            <w:color w:val="37457E"/>
            <w:w w:val="111"/>
            <w:sz w:val="15"/>
            <w:szCs w:val="15"/>
          </w:rPr>
          <w:t>u</w:t>
        </w:r>
        <w:r>
          <w:rPr>
            <w:color w:val="37457E"/>
            <w:w w:val="120"/>
            <w:sz w:val="15"/>
            <w:szCs w:val="15"/>
          </w:rPr>
          <w:t>t</w:t>
        </w:r>
        <w:r>
          <w:rPr>
            <w:color w:val="37457E"/>
            <w:w w:val="86"/>
            <w:sz w:val="15"/>
            <w:szCs w:val="15"/>
          </w:rPr>
          <w:t>i</w:t>
        </w:r>
        <w:r>
          <w:rPr>
            <w:color w:val="37457E"/>
            <w:w w:val="118"/>
            <w:sz w:val="15"/>
            <w:szCs w:val="15"/>
          </w:rPr>
          <w:t>o</w:t>
        </w:r>
        <w:r>
          <w:rPr>
            <w:color w:val="37457E"/>
            <w:w w:val="111"/>
            <w:sz w:val="15"/>
            <w:szCs w:val="15"/>
          </w:rPr>
          <w:t>n</w:t>
        </w:r>
        <w:r>
          <w:rPr>
            <w:color w:val="37457E"/>
            <w:w w:val="109"/>
            <w:sz w:val="15"/>
            <w:szCs w:val="15"/>
          </w:rPr>
          <w:t>s</w:t>
        </w:r>
        <w:r>
          <w:rPr>
            <w:color w:val="37457E"/>
            <w:w w:val="104"/>
            <w:sz w:val="15"/>
            <w:szCs w:val="15"/>
          </w:rPr>
          <w:t>.</w:t>
        </w:r>
        <w:r>
          <w:rPr>
            <w:color w:val="37457E"/>
            <w:w w:val="111"/>
            <w:sz w:val="15"/>
            <w:szCs w:val="15"/>
          </w:rPr>
          <w:t>n</w:t>
        </w:r>
        <w:r>
          <w:rPr>
            <w:color w:val="37457E"/>
            <w:w w:val="125"/>
            <w:sz w:val="15"/>
            <w:szCs w:val="15"/>
          </w:rPr>
          <w:t>e</w:t>
        </w:r>
        <w:r>
          <w:rPr>
            <w:color w:val="37457E"/>
            <w:w w:val="120"/>
            <w:sz w:val="15"/>
            <w:szCs w:val="15"/>
          </w:rPr>
          <w:t>t</w:t>
        </w:r>
      </w:hyperlink>
    </w:p>
    <w:p w:rsidR="008B2742" w:rsidRDefault="008B2742">
      <w:pPr>
        <w:spacing w:before="2" w:line="100" w:lineRule="exact"/>
        <w:rPr>
          <w:sz w:val="10"/>
          <w:szCs w:val="10"/>
        </w:rPr>
      </w:pPr>
    </w:p>
    <w:p w:rsidR="008B2742" w:rsidRDefault="00A66BB6">
      <w:pPr>
        <w:ind w:left="397"/>
        <w:rPr>
          <w:sz w:val="17"/>
          <w:szCs w:val="17"/>
        </w:rPr>
      </w:pPr>
      <w:r>
        <w:rPr>
          <w:color w:val="37457E"/>
          <w:w w:val="111"/>
          <w:sz w:val="17"/>
          <w:szCs w:val="17"/>
        </w:rPr>
        <w:t>Sickness</w:t>
      </w:r>
      <w:r>
        <w:rPr>
          <w:color w:val="37457E"/>
          <w:spacing w:val="2"/>
          <w:w w:val="111"/>
          <w:sz w:val="17"/>
          <w:szCs w:val="17"/>
        </w:rPr>
        <w:t xml:space="preserve"> </w:t>
      </w:r>
      <w:r>
        <w:rPr>
          <w:color w:val="37457E"/>
          <w:w w:val="111"/>
          <w:sz w:val="17"/>
          <w:szCs w:val="17"/>
        </w:rPr>
        <w:t>and</w:t>
      </w:r>
      <w:r>
        <w:rPr>
          <w:color w:val="37457E"/>
          <w:spacing w:val="26"/>
          <w:w w:val="111"/>
          <w:sz w:val="17"/>
          <w:szCs w:val="17"/>
        </w:rPr>
        <w:t xml:space="preserve"> </w:t>
      </w:r>
      <w:r>
        <w:rPr>
          <w:color w:val="37457E"/>
          <w:w w:val="111"/>
          <w:sz w:val="17"/>
          <w:szCs w:val="17"/>
        </w:rPr>
        <w:t>A</w:t>
      </w:r>
      <w:r>
        <w:rPr>
          <w:color w:val="37457E"/>
          <w:w w:val="126"/>
          <w:sz w:val="17"/>
          <w:szCs w:val="17"/>
        </w:rPr>
        <w:t>b</w:t>
      </w:r>
      <w:r>
        <w:rPr>
          <w:color w:val="37457E"/>
          <w:w w:val="114"/>
          <w:sz w:val="17"/>
          <w:szCs w:val="17"/>
        </w:rPr>
        <w:t>s</w:t>
      </w:r>
      <w:r>
        <w:rPr>
          <w:color w:val="37457E"/>
          <w:w w:val="129"/>
          <w:sz w:val="17"/>
          <w:szCs w:val="17"/>
        </w:rPr>
        <w:t>e</w:t>
      </w:r>
      <w:r>
        <w:rPr>
          <w:color w:val="37457E"/>
          <w:w w:val="114"/>
          <w:sz w:val="17"/>
          <w:szCs w:val="17"/>
        </w:rPr>
        <w:t>n</w:t>
      </w:r>
      <w:r>
        <w:rPr>
          <w:color w:val="37457E"/>
          <w:w w:val="108"/>
          <w:sz w:val="17"/>
          <w:szCs w:val="17"/>
        </w:rPr>
        <w:t>c</w:t>
      </w:r>
      <w:r>
        <w:rPr>
          <w:color w:val="37457E"/>
          <w:w w:val="129"/>
          <w:sz w:val="17"/>
          <w:szCs w:val="17"/>
        </w:rPr>
        <w:t>e</w:t>
      </w:r>
    </w:p>
    <w:p w:rsidR="008B2742" w:rsidRDefault="00A66BB6">
      <w:pPr>
        <w:spacing w:before="3" w:line="250" w:lineRule="auto"/>
        <w:ind w:left="397" w:right="136"/>
        <w:rPr>
          <w:sz w:val="15"/>
          <w:szCs w:val="15"/>
        </w:rPr>
      </w:pPr>
      <w:r>
        <w:rPr>
          <w:color w:val="37457E"/>
          <w:w w:val="83"/>
          <w:sz w:val="15"/>
          <w:szCs w:val="15"/>
        </w:rPr>
        <w:t>If</w:t>
      </w:r>
      <w:r>
        <w:rPr>
          <w:color w:val="37457E"/>
          <w:spacing w:val="7"/>
          <w:w w:val="8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e</w:t>
      </w:r>
      <w:r>
        <w:rPr>
          <w:color w:val="37457E"/>
          <w:spacing w:val="29"/>
          <w:sz w:val="15"/>
          <w:szCs w:val="15"/>
        </w:rPr>
        <w:t xml:space="preserve"> </w:t>
      </w:r>
      <w:r>
        <w:rPr>
          <w:color w:val="37457E"/>
          <w:w w:val="111"/>
          <w:sz w:val="15"/>
          <w:szCs w:val="15"/>
        </w:rPr>
        <w:t>un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2"/>
          <w:sz w:val="15"/>
          <w:szCs w:val="15"/>
        </w:rPr>
        <w:t>b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attend</w:t>
      </w:r>
      <w:r>
        <w:rPr>
          <w:color w:val="37457E"/>
          <w:spacing w:val="-2"/>
          <w:w w:val="11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your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9"/>
          <w:sz w:val="15"/>
          <w:szCs w:val="15"/>
        </w:rPr>
        <w:t>ss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must</w:t>
      </w:r>
      <w:r>
        <w:rPr>
          <w:color w:val="37457E"/>
          <w:spacing w:val="3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inform</w:t>
      </w:r>
      <w:r>
        <w:rPr>
          <w:color w:val="37457E"/>
          <w:spacing w:val="21"/>
          <w:sz w:val="15"/>
          <w:szCs w:val="15"/>
        </w:rPr>
        <w:t xml:space="preserve"> </w:t>
      </w:r>
      <w:r>
        <w:rPr>
          <w:color w:val="37457E"/>
          <w:w w:val="92"/>
          <w:sz w:val="15"/>
          <w:szCs w:val="15"/>
        </w:rPr>
        <w:t>y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sz w:val="15"/>
          <w:szCs w:val="15"/>
        </w:rPr>
        <w:t xml:space="preserve">r 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04"/>
          <w:sz w:val="15"/>
          <w:szCs w:val="15"/>
        </w:rPr>
        <w:t>,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at</w:t>
      </w:r>
      <w:r>
        <w:rPr>
          <w:color w:val="37457E"/>
          <w:spacing w:val="21"/>
          <w:sz w:val="15"/>
          <w:szCs w:val="15"/>
        </w:rPr>
        <w:t xml:space="preserve"> </w:t>
      </w:r>
      <w:r>
        <w:rPr>
          <w:color w:val="37457E"/>
          <w:w w:val="89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S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04"/>
          <w:sz w:val="15"/>
          <w:szCs w:val="15"/>
        </w:rPr>
        <w:t>,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23"/>
          <w:sz w:val="15"/>
          <w:szCs w:val="15"/>
        </w:rPr>
        <w:t>at</w:t>
      </w:r>
      <w:r>
        <w:rPr>
          <w:color w:val="37457E"/>
          <w:spacing w:val="-4"/>
          <w:w w:val="123"/>
          <w:sz w:val="15"/>
          <w:szCs w:val="15"/>
        </w:rPr>
        <w:t xml:space="preserve"> 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4"/>
          <w:sz w:val="15"/>
          <w:szCs w:val="15"/>
        </w:rPr>
        <w:t>s</w:t>
      </w:r>
      <w:r>
        <w:rPr>
          <w:color w:val="37457E"/>
          <w:w w:val="133"/>
          <w:sz w:val="15"/>
          <w:szCs w:val="15"/>
        </w:rPr>
        <w:t>t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one </w:t>
      </w:r>
      <w:r>
        <w:rPr>
          <w:color w:val="37457E"/>
          <w:spacing w:val="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hour </w:t>
      </w:r>
      <w:r>
        <w:rPr>
          <w:color w:val="37457E"/>
          <w:spacing w:val="2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befo</w:t>
      </w:r>
      <w:r>
        <w:rPr>
          <w:color w:val="37457E"/>
          <w:spacing w:val="-4"/>
          <w:w w:val="118"/>
          <w:sz w:val="15"/>
          <w:szCs w:val="15"/>
        </w:rPr>
        <w:t>r</w:t>
      </w:r>
      <w:r>
        <w:rPr>
          <w:color w:val="37457E"/>
          <w:w w:val="118"/>
          <w:sz w:val="15"/>
          <w:szCs w:val="15"/>
        </w:rPr>
        <w:t>e</w:t>
      </w:r>
      <w:r>
        <w:rPr>
          <w:color w:val="37457E"/>
          <w:spacing w:val="-2"/>
          <w:w w:val="118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yo</w:t>
      </w:r>
      <w:r>
        <w:rPr>
          <w:color w:val="37457E"/>
          <w:w w:val="111"/>
          <w:sz w:val="15"/>
          <w:szCs w:val="15"/>
        </w:rPr>
        <w:t xml:space="preserve">ur </w:t>
      </w:r>
      <w:r>
        <w:rPr>
          <w:color w:val="37457E"/>
          <w:w w:val="114"/>
          <w:sz w:val="15"/>
          <w:szCs w:val="15"/>
        </w:rPr>
        <w:t>s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sz w:val="15"/>
          <w:szCs w:val="15"/>
        </w:rPr>
        <w:t>f</w:t>
      </w:r>
      <w:r>
        <w:rPr>
          <w:color w:val="37457E"/>
          <w:w w:val="133"/>
          <w:sz w:val="15"/>
          <w:szCs w:val="15"/>
        </w:rPr>
        <w:t>t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is</w:t>
      </w:r>
      <w:r>
        <w:rPr>
          <w:color w:val="37457E"/>
          <w:spacing w:val="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due 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w w:val="121"/>
          <w:sz w:val="15"/>
          <w:szCs w:val="15"/>
        </w:rPr>
        <w:t>to</w:t>
      </w:r>
      <w:r>
        <w:rPr>
          <w:color w:val="37457E"/>
          <w:spacing w:val="-1"/>
          <w:w w:val="121"/>
          <w:sz w:val="15"/>
          <w:szCs w:val="15"/>
        </w:rPr>
        <w:t xml:space="preserve"> </w:t>
      </w:r>
      <w:r>
        <w:rPr>
          <w:color w:val="37457E"/>
          <w:w w:val="121"/>
          <w:sz w:val="15"/>
          <w:szCs w:val="15"/>
        </w:rPr>
        <w:t>start</w:t>
      </w:r>
      <w:r>
        <w:rPr>
          <w:color w:val="37457E"/>
          <w:spacing w:val="-6"/>
          <w:w w:val="12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on</w:t>
      </w:r>
      <w:r>
        <w:rPr>
          <w:color w:val="37457E"/>
          <w:spacing w:val="2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every </w:t>
      </w:r>
      <w:r>
        <w:rPr>
          <w:color w:val="37457E"/>
          <w:spacing w:val="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day</w:t>
      </w:r>
      <w:r>
        <w:rPr>
          <w:color w:val="37457E"/>
          <w:spacing w:val="3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your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w w:val="116"/>
          <w:sz w:val="15"/>
          <w:szCs w:val="15"/>
        </w:rPr>
        <w:t>absence.</w:t>
      </w:r>
      <w:r>
        <w:rPr>
          <w:color w:val="37457E"/>
          <w:spacing w:val="-3"/>
          <w:w w:val="11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They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w w:val="91"/>
          <w:sz w:val="15"/>
          <w:szCs w:val="15"/>
        </w:rPr>
        <w:t>will</w:t>
      </w:r>
      <w:r>
        <w:rPr>
          <w:color w:val="37457E"/>
          <w:spacing w:val="5"/>
          <w:w w:val="91"/>
          <w:sz w:val="15"/>
          <w:szCs w:val="15"/>
        </w:rPr>
        <w:t xml:space="preserve"> 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sz w:val="15"/>
          <w:szCs w:val="15"/>
        </w:rPr>
        <w:t>-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4"/>
          <w:sz w:val="15"/>
          <w:szCs w:val="15"/>
        </w:rPr>
        <w:t xml:space="preserve">, </w:t>
      </w:r>
      <w:r>
        <w:rPr>
          <w:color w:val="37457E"/>
          <w:w w:val="113"/>
          <w:sz w:val="15"/>
          <w:szCs w:val="15"/>
        </w:rPr>
        <w:t xml:space="preserve">contact </w:t>
      </w:r>
      <w:r>
        <w:rPr>
          <w:color w:val="37457E"/>
          <w:sz w:val="15"/>
          <w:szCs w:val="15"/>
        </w:rPr>
        <w:t>your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z w:val="15"/>
          <w:szCs w:val="15"/>
        </w:rPr>
        <w:t>r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at</w:t>
      </w:r>
      <w:r>
        <w:rPr>
          <w:color w:val="37457E"/>
          <w:spacing w:val="2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105"/>
          <w:sz w:val="15"/>
          <w:szCs w:val="15"/>
        </w:rPr>
        <w:t>C</w:t>
      </w:r>
      <w:r>
        <w:rPr>
          <w:color w:val="37457E"/>
          <w:w w:val="86"/>
          <w:sz w:val="15"/>
          <w:szCs w:val="15"/>
        </w:rPr>
        <w:t>li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-17"/>
          <w:w w:val="78"/>
          <w:sz w:val="15"/>
          <w:szCs w:val="15"/>
        </w:rPr>
        <w:t>’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28" w:line="250" w:lineRule="auto"/>
        <w:ind w:left="397" w:right="273"/>
        <w:rPr>
          <w:sz w:val="15"/>
          <w:szCs w:val="15"/>
        </w:rPr>
      </w:pPr>
      <w:r>
        <w:rPr>
          <w:color w:val="37457E"/>
          <w:spacing w:val="-14"/>
          <w:w w:val="79"/>
          <w:sz w:val="15"/>
          <w:szCs w:val="15"/>
        </w:rPr>
        <w:t>Y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may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eligible </w:t>
      </w:r>
      <w:r>
        <w:rPr>
          <w:color w:val="37457E"/>
          <w:spacing w:val="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for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SSP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w w:val="78"/>
          <w:sz w:val="15"/>
          <w:szCs w:val="15"/>
        </w:rPr>
        <w:t>(</w:t>
      </w:r>
      <w:r>
        <w:rPr>
          <w:color w:val="37457E"/>
          <w:sz w:val="15"/>
          <w:szCs w:val="15"/>
        </w:rPr>
        <w:t>S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92"/>
          <w:sz w:val="15"/>
          <w:szCs w:val="15"/>
        </w:rPr>
        <w:t>y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Sick</w:t>
      </w:r>
      <w:r>
        <w:rPr>
          <w:color w:val="37457E"/>
          <w:spacing w:val="-3"/>
          <w:sz w:val="15"/>
          <w:szCs w:val="15"/>
        </w:rPr>
        <w:t xml:space="preserve"> </w:t>
      </w:r>
      <w:r>
        <w:rPr>
          <w:color w:val="37457E"/>
          <w:w w:val="103"/>
          <w:sz w:val="15"/>
          <w:szCs w:val="15"/>
        </w:rPr>
        <w:t>P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92"/>
          <w:sz w:val="15"/>
          <w:szCs w:val="15"/>
        </w:rPr>
        <w:t>y</w:t>
      </w:r>
      <w:r>
        <w:rPr>
          <w:color w:val="37457E"/>
          <w:w w:val="78"/>
          <w:sz w:val="15"/>
          <w:szCs w:val="15"/>
        </w:rPr>
        <w:t>)</w:t>
      </w:r>
      <w:r>
        <w:rPr>
          <w:color w:val="37457E"/>
          <w:w w:val="104"/>
          <w:sz w:val="15"/>
          <w:szCs w:val="15"/>
        </w:rPr>
        <w:t>.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03"/>
          <w:sz w:val="15"/>
          <w:szCs w:val="15"/>
        </w:rPr>
        <w:t>P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3"/>
          <w:sz w:val="15"/>
          <w:szCs w:val="15"/>
        </w:rPr>
        <w:t xml:space="preserve">contact 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109"/>
          <w:sz w:val="15"/>
          <w:szCs w:val="15"/>
        </w:rPr>
        <w:t xml:space="preserve">s </w:t>
      </w:r>
      <w:r>
        <w:rPr>
          <w:color w:val="37457E"/>
          <w:sz w:val="15"/>
          <w:szCs w:val="15"/>
        </w:rPr>
        <w:t>for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8B2742">
      <w:pPr>
        <w:spacing w:before="10" w:line="100" w:lineRule="exact"/>
        <w:rPr>
          <w:sz w:val="10"/>
          <w:szCs w:val="10"/>
        </w:rPr>
      </w:pPr>
    </w:p>
    <w:p w:rsidR="008B2742" w:rsidRDefault="008B2742">
      <w:pPr>
        <w:spacing w:line="200" w:lineRule="exact"/>
      </w:pPr>
    </w:p>
    <w:p w:rsidR="008B2742" w:rsidRDefault="00A66BB6">
      <w:pPr>
        <w:spacing w:before="39"/>
        <w:ind w:left="397"/>
        <w:rPr>
          <w:sz w:val="14"/>
          <w:szCs w:val="14"/>
        </w:rPr>
      </w:pPr>
      <w:r>
        <w:rPr>
          <w:color w:val="37457E"/>
          <w:w w:val="106"/>
          <w:sz w:val="15"/>
          <w:szCs w:val="15"/>
        </w:rPr>
        <w:t>Notes</w:t>
      </w:r>
      <w:r>
        <w:rPr>
          <w:color w:val="37457E"/>
          <w:spacing w:val="26"/>
          <w:w w:val="106"/>
          <w:sz w:val="15"/>
          <w:szCs w:val="15"/>
        </w:rPr>
        <w:t xml:space="preserve"> </w:t>
      </w:r>
      <w:r>
        <w:rPr>
          <w:color w:val="37457E"/>
          <w:w w:val="106"/>
          <w:sz w:val="14"/>
          <w:szCs w:val="14"/>
        </w:rPr>
        <w:t>.................................................................................................................</w:t>
      </w:r>
    </w:p>
    <w:p w:rsidR="008B2742" w:rsidRDefault="008B2742">
      <w:pPr>
        <w:spacing w:before="5" w:line="140" w:lineRule="exact"/>
        <w:rPr>
          <w:sz w:val="14"/>
          <w:szCs w:val="14"/>
        </w:rPr>
      </w:pPr>
    </w:p>
    <w:p w:rsidR="008B2742" w:rsidRDefault="00A66BB6">
      <w:pPr>
        <w:ind w:left="400"/>
        <w:rPr>
          <w:sz w:val="14"/>
          <w:szCs w:val="14"/>
        </w:rPr>
      </w:pPr>
      <w:r>
        <w:rPr>
          <w:color w:val="37457E"/>
          <w:w w:val="104"/>
          <w:sz w:val="14"/>
          <w:szCs w:val="14"/>
        </w:rPr>
        <w:t>.............................................................................................................................</w:t>
      </w:r>
    </w:p>
    <w:p w:rsidR="008B2742" w:rsidRDefault="008B2742">
      <w:pPr>
        <w:spacing w:before="7" w:line="140" w:lineRule="exact"/>
        <w:rPr>
          <w:sz w:val="14"/>
          <w:szCs w:val="14"/>
        </w:rPr>
      </w:pPr>
    </w:p>
    <w:p w:rsidR="008B2742" w:rsidRDefault="00A66BB6">
      <w:pPr>
        <w:ind w:left="400"/>
        <w:rPr>
          <w:sz w:val="14"/>
          <w:szCs w:val="14"/>
        </w:rPr>
      </w:pPr>
      <w:r>
        <w:rPr>
          <w:color w:val="37457E"/>
          <w:w w:val="104"/>
          <w:sz w:val="14"/>
          <w:szCs w:val="14"/>
        </w:rPr>
        <w:t>.............................................................................................................................</w:t>
      </w:r>
    </w:p>
    <w:p w:rsidR="008B2742" w:rsidRDefault="008B2742">
      <w:pPr>
        <w:spacing w:before="7" w:line="140" w:lineRule="exact"/>
        <w:rPr>
          <w:sz w:val="14"/>
          <w:szCs w:val="14"/>
        </w:rPr>
      </w:pPr>
    </w:p>
    <w:p w:rsidR="008B2742" w:rsidRDefault="00A66BB6">
      <w:pPr>
        <w:ind w:left="400"/>
        <w:rPr>
          <w:sz w:val="14"/>
          <w:szCs w:val="14"/>
        </w:rPr>
      </w:pPr>
      <w:r>
        <w:rPr>
          <w:color w:val="37457E"/>
          <w:w w:val="104"/>
          <w:sz w:val="14"/>
          <w:szCs w:val="14"/>
        </w:rPr>
        <w:t>.............................................................................................................................</w:t>
      </w:r>
    </w:p>
    <w:p w:rsidR="008B2742" w:rsidRDefault="008B2742">
      <w:pPr>
        <w:spacing w:before="7" w:line="140" w:lineRule="exact"/>
        <w:rPr>
          <w:sz w:val="14"/>
          <w:szCs w:val="14"/>
        </w:rPr>
      </w:pPr>
    </w:p>
    <w:p w:rsidR="008B2742" w:rsidRDefault="00A66BB6">
      <w:pPr>
        <w:ind w:left="400"/>
        <w:rPr>
          <w:sz w:val="14"/>
          <w:szCs w:val="14"/>
        </w:rPr>
      </w:pPr>
      <w:r>
        <w:rPr>
          <w:color w:val="37457E"/>
          <w:w w:val="104"/>
          <w:sz w:val="14"/>
          <w:szCs w:val="14"/>
        </w:rPr>
        <w:t>.............................................................................................................................</w:t>
      </w:r>
    </w:p>
    <w:p w:rsidR="008B2742" w:rsidRDefault="008B2742">
      <w:pPr>
        <w:spacing w:before="7" w:line="140" w:lineRule="exact"/>
        <w:rPr>
          <w:sz w:val="14"/>
          <w:szCs w:val="14"/>
        </w:rPr>
      </w:pPr>
    </w:p>
    <w:p w:rsidR="008B2742" w:rsidRDefault="00A66BB6">
      <w:pPr>
        <w:ind w:left="400"/>
        <w:rPr>
          <w:sz w:val="14"/>
          <w:szCs w:val="14"/>
        </w:rPr>
      </w:pPr>
      <w:r>
        <w:rPr>
          <w:color w:val="37457E"/>
          <w:w w:val="104"/>
          <w:sz w:val="14"/>
          <w:szCs w:val="14"/>
        </w:rPr>
        <w:t>.............................................................................................................................</w:t>
      </w:r>
    </w:p>
    <w:p w:rsidR="008B2742" w:rsidRDefault="008B2742">
      <w:pPr>
        <w:spacing w:before="7" w:line="140" w:lineRule="exact"/>
        <w:rPr>
          <w:sz w:val="14"/>
          <w:szCs w:val="14"/>
        </w:rPr>
      </w:pPr>
    </w:p>
    <w:p w:rsidR="008B2742" w:rsidRDefault="00A66BB6">
      <w:pPr>
        <w:ind w:left="400"/>
        <w:rPr>
          <w:sz w:val="14"/>
          <w:szCs w:val="14"/>
        </w:rPr>
      </w:pPr>
      <w:r>
        <w:rPr>
          <w:color w:val="37457E"/>
          <w:w w:val="104"/>
          <w:sz w:val="14"/>
          <w:szCs w:val="14"/>
        </w:rPr>
        <w:t>.............................................................................................................................</w:t>
      </w:r>
    </w:p>
    <w:p w:rsidR="008B2742" w:rsidRDefault="008B2742">
      <w:pPr>
        <w:spacing w:before="7" w:line="140" w:lineRule="exact"/>
        <w:rPr>
          <w:sz w:val="14"/>
          <w:szCs w:val="14"/>
        </w:rPr>
      </w:pPr>
    </w:p>
    <w:p w:rsidR="008B2742" w:rsidRDefault="00A66BB6">
      <w:pPr>
        <w:spacing w:line="140" w:lineRule="exact"/>
        <w:ind w:left="400"/>
        <w:rPr>
          <w:sz w:val="14"/>
          <w:szCs w:val="14"/>
        </w:rPr>
      </w:pPr>
      <w:r>
        <w:rPr>
          <w:color w:val="37457E"/>
          <w:w w:val="104"/>
          <w:sz w:val="14"/>
          <w:szCs w:val="14"/>
        </w:rPr>
        <w:t>.............................................................................................................................</w:t>
      </w:r>
    </w:p>
    <w:p w:rsidR="008B2742" w:rsidRDefault="008B2742">
      <w:pPr>
        <w:spacing w:before="12" w:line="240" w:lineRule="exact"/>
        <w:rPr>
          <w:sz w:val="24"/>
          <w:szCs w:val="24"/>
        </w:rPr>
      </w:pPr>
    </w:p>
    <w:p w:rsidR="008B2742" w:rsidRDefault="00A66BB6">
      <w:pPr>
        <w:spacing w:before="42"/>
        <w:ind w:left="397"/>
        <w:rPr>
          <w:sz w:val="13"/>
          <w:szCs w:val="13"/>
        </w:rPr>
        <w:sectPr w:rsidR="008B2742">
          <w:pgSz w:w="5960" w:h="8400"/>
          <w:pgMar w:top="720" w:right="580" w:bottom="0" w:left="340" w:header="720" w:footer="720" w:gutter="0"/>
          <w:cols w:space="720"/>
        </w:sectPr>
      </w:pPr>
      <w:r>
        <w:rPr>
          <w:color w:val="CE4346"/>
          <w:w w:val="104"/>
          <w:sz w:val="13"/>
          <w:szCs w:val="13"/>
        </w:rPr>
        <w:t>6</w:t>
      </w:r>
    </w:p>
    <w:p w:rsidR="008B2742" w:rsidRDefault="003C5E79">
      <w:pPr>
        <w:spacing w:before="89"/>
        <w:ind w:left="340"/>
        <w:rPr>
          <w:sz w:val="17"/>
          <w:szCs w:val="17"/>
        </w:rPr>
      </w:pPr>
      <w:r>
        <w:lastRenderedPageBreak/>
        <w:pict>
          <v:group id="_x0000_s1029" style="position:absolute;left:0;text-align:left;margin-left:0;margin-top:0;width:297.65pt;height:419.55pt;z-index:-251656192;mso-position-horizontal-relative:page;mso-position-vertical-relative:page" coordsize="5953,8391">
            <v:shape id="_x0000_s1031" type="#_x0000_t75" style="position:absolute;left:1996;top:4173;width:1949;height:1337">
              <v:imagedata r:id="rId9" o:title=""/>
            </v:shape>
            <v:shape id="_x0000_s1030" style="position:absolute;left:15;top:15;width:5923;height:8361" coordorigin="15,15" coordsize="5923,8361" path="m15,8376r5923,l5938,15,15,15r,8361xe" filled="f" strokecolor="#37457e" strokeweight="1.5pt">
              <v:path arrowok="t"/>
            </v:shape>
            <w10:wrap anchorx="page" anchory="page"/>
          </v:group>
        </w:pict>
      </w:r>
      <w:r w:rsidR="00A66BB6">
        <w:rPr>
          <w:color w:val="37457E"/>
          <w:w w:val="102"/>
          <w:sz w:val="17"/>
          <w:szCs w:val="17"/>
        </w:rPr>
        <w:t>C</w:t>
      </w:r>
      <w:r w:rsidR="00A66BB6">
        <w:rPr>
          <w:color w:val="37457E"/>
          <w:w w:val="122"/>
          <w:sz w:val="17"/>
          <w:szCs w:val="17"/>
        </w:rPr>
        <w:t>o</w:t>
      </w:r>
      <w:r w:rsidR="00A66BB6">
        <w:rPr>
          <w:color w:val="37457E"/>
          <w:w w:val="111"/>
          <w:sz w:val="17"/>
          <w:szCs w:val="17"/>
        </w:rPr>
        <w:t>m</w:t>
      </w:r>
      <w:r w:rsidR="00A66BB6">
        <w:rPr>
          <w:color w:val="37457E"/>
          <w:w w:val="126"/>
          <w:sz w:val="17"/>
          <w:szCs w:val="17"/>
        </w:rPr>
        <w:t>p</w:t>
      </w:r>
      <w:r w:rsidR="00A66BB6">
        <w:rPr>
          <w:color w:val="37457E"/>
          <w:w w:val="93"/>
          <w:sz w:val="17"/>
          <w:szCs w:val="17"/>
        </w:rPr>
        <w:t>l</w:t>
      </w:r>
      <w:r w:rsidR="00A66BB6">
        <w:rPr>
          <w:color w:val="37457E"/>
          <w:w w:val="121"/>
          <w:sz w:val="17"/>
          <w:szCs w:val="17"/>
        </w:rPr>
        <w:t>a</w:t>
      </w:r>
      <w:r w:rsidR="00A66BB6">
        <w:rPr>
          <w:color w:val="37457E"/>
          <w:w w:val="93"/>
          <w:sz w:val="17"/>
          <w:szCs w:val="17"/>
        </w:rPr>
        <w:t>i</w:t>
      </w:r>
      <w:r w:rsidR="00A66BB6">
        <w:rPr>
          <w:color w:val="37457E"/>
          <w:w w:val="114"/>
          <w:sz w:val="17"/>
          <w:szCs w:val="17"/>
        </w:rPr>
        <w:t>n</w:t>
      </w:r>
      <w:r w:rsidR="00A66BB6">
        <w:rPr>
          <w:color w:val="37457E"/>
          <w:w w:val="146"/>
          <w:sz w:val="17"/>
          <w:szCs w:val="17"/>
        </w:rPr>
        <w:t>t</w:t>
      </w:r>
      <w:r w:rsidR="00A66BB6">
        <w:rPr>
          <w:color w:val="37457E"/>
          <w:w w:val="119"/>
          <w:sz w:val="17"/>
          <w:szCs w:val="17"/>
        </w:rPr>
        <w:t>s</w:t>
      </w:r>
    </w:p>
    <w:p w:rsidR="008B2742" w:rsidRDefault="00A66BB6">
      <w:pPr>
        <w:spacing w:before="3" w:line="250" w:lineRule="auto"/>
        <w:ind w:left="340" w:right="101"/>
        <w:rPr>
          <w:sz w:val="15"/>
          <w:szCs w:val="15"/>
        </w:rPr>
      </w:pPr>
      <w:r>
        <w:rPr>
          <w:color w:val="37457E"/>
          <w:w w:val="83"/>
          <w:sz w:val="15"/>
          <w:szCs w:val="15"/>
        </w:rPr>
        <w:t>If</w:t>
      </w:r>
      <w:r>
        <w:rPr>
          <w:color w:val="37457E"/>
          <w:spacing w:val="7"/>
          <w:w w:val="8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for</w:t>
      </w:r>
      <w:r>
        <w:rPr>
          <w:color w:val="37457E"/>
          <w:spacing w:val="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any</w:t>
      </w:r>
      <w:r>
        <w:rPr>
          <w:color w:val="37457E"/>
          <w:spacing w:val="15"/>
          <w:sz w:val="15"/>
          <w:szCs w:val="15"/>
        </w:rPr>
        <w:t xml:space="preserve"> </w:t>
      </w:r>
      <w:r>
        <w:rPr>
          <w:color w:val="37457E"/>
          <w:spacing w:val="-3"/>
          <w:w w:val="114"/>
          <w:sz w:val="15"/>
          <w:szCs w:val="15"/>
        </w:rPr>
        <w:t>r</w:t>
      </w:r>
      <w:r>
        <w:rPr>
          <w:color w:val="37457E"/>
          <w:w w:val="114"/>
          <w:sz w:val="15"/>
          <w:szCs w:val="15"/>
        </w:rPr>
        <w:t>eason</w:t>
      </w:r>
      <w:r>
        <w:rPr>
          <w:color w:val="37457E"/>
          <w:spacing w:val="-4"/>
          <w:w w:val="1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have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12"/>
          <w:sz w:val="15"/>
          <w:szCs w:val="15"/>
        </w:rPr>
        <w:t xml:space="preserve"> 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about</w:t>
      </w:r>
      <w:r>
        <w:rPr>
          <w:color w:val="37457E"/>
          <w:spacing w:val="-4"/>
          <w:w w:val="1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either </w:t>
      </w:r>
      <w:r>
        <w:rPr>
          <w:color w:val="37457E"/>
          <w:spacing w:val="7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sz w:val="15"/>
          <w:szCs w:val="15"/>
        </w:rPr>
        <w:t xml:space="preserve">r 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or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in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which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e</w:t>
      </w:r>
      <w:r>
        <w:rPr>
          <w:color w:val="37457E"/>
          <w:spacing w:val="29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working,</w:t>
      </w:r>
      <w:r>
        <w:rPr>
          <w:color w:val="37457E"/>
          <w:spacing w:val="29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22"/>
          <w:sz w:val="15"/>
          <w:szCs w:val="15"/>
        </w:rPr>
        <w:t>b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125"/>
          <w:sz w:val="15"/>
          <w:szCs w:val="15"/>
        </w:rPr>
        <w:t xml:space="preserve">e </w:t>
      </w:r>
      <w:r>
        <w:rPr>
          <w:color w:val="37457E"/>
          <w:sz w:val="15"/>
          <w:szCs w:val="15"/>
        </w:rPr>
        <w:t>our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5"/>
          <w:sz w:val="15"/>
          <w:szCs w:val="15"/>
        </w:rPr>
        <w:t>p</w:t>
      </w:r>
      <w:r>
        <w:rPr>
          <w:color w:val="37457E"/>
          <w:spacing w:val="-3"/>
          <w:w w:val="115"/>
          <w:sz w:val="15"/>
          <w:szCs w:val="15"/>
        </w:rPr>
        <w:t>r</w:t>
      </w:r>
      <w:r>
        <w:rPr>
          <w:color w:val="37457E"/>
          <w:w w:val="115"/>
          <w:sz w:val="15"/>
          <w:szCs w:val="15"/>
        </w:rPr>
        <w:t>ocedu</w:t>
      </w:r>
      <w:r>
        <w:rPr>
          <w:color w:val="37457E"/>
          <w:spacing w:val="-3"/>
          <w:w w:val="115"/>
          <w:sz w:val="15"/>
          <w:szCs w:val="15"/>
        </w:rPr>
        <w:t>r</w:t>
      </w:r>
      <w:r>
        <w:rPr>
          <w:color w:val="37457E"/>
          <w:w w:val="115"/>
          <w:sz w:val="15"/>
          <w:szCs w:val="15"/>
        </w:rPr>
        <w:t xml:space="preserve">e </w:t>
      </w:r>
      <w:r>
        <w:rPr>
          <w:color w:val="37457E"/>
          <w:sz w:val="15"/>
          <w:szCs w:val="15"/>
        </w:rPr>
        <w:t>as</w:t>
      </w:r>
      <w:r>
        <w:rPr>
          <w:color w:val="37457E"/>
          <w:spacing w:val="18"/>
          <w:sz w:val="15"/>
          <w:szCs w:val="15"/>
        </w:rPr>
        <w:t xml:space="preserve"> </w:t>
      </w:r>
      <w:r>
        <w:rPr>
          <w:color w:val="37457E"/>
          <w:w w:val="88"/>
          <w:sz w:val="15"/>
          <w:szCs w:val="15"/>
        </w:rPr>
        <w:t>f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86"/>
          <w:sz w:val="15"/>
          <w:szCs w:val="15"/>
        </w:rPr>
        <w:t>ll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97"/>
          <w:sz w:val="15"/>
          <w:szCs w:val="15"/>
        </w:rPr>
        <w:t>w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93"/>
          <w:sz w:val="15"/>
          <w:szCs w:val="15"/>
        </w:rPr>
        <w:t>:</w:t>
      </w:r>
    </w:p>
    <w:p w:rsidR="008B2742" w:rsidRDefault="00A66BB6">
      <w:pPr>
        <w:spacing w:before="3" w:line="213" w:lineRule="auto"/>
        <w:ind w:left="340" w:right="92" w:hanging="227"/>
        <w:rPr>
          <w:sz w:val="15"/>
          <w:szCs w:val="15"/>
        </w:rPr>
      </w:pPr>
      <w:r>
        <w:rPr>
          <w:color w:val="F2C92E"/>
          <w:position w:val="-2"/>
          <w:sz w:val="22"/>
          <w:szCs w:val="22"/>
        </w:rPr>
        <w:t></w:t>
      </w:r>
      <w:r>
        <w:rPr>
          <w:color w:val="F2C92E"/>
          <w:spacing w:val="-5"/>
          <w:position w:val="-2"/>
          <w:sz w:val="22"/>
          <w:szCs w:val="22"/>
        </w:rPr>
        <w:t xml:space="preserve"> </w:t>
      </w:r>
      <w:r>
        <w:rPr>
          <w:color w:val="37457E"/>
          <w:w w:val="78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first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4"/>
          <w:sz w:val="15"/>
          <w:szCs w:val="15"/>
        </w:rPr>
        <w:t>,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3"/>
          <w:sz w:val="15"/>
          <w:szCs w:val="15"/>
        </w:rPr>
        <w:t xml:space="preserve">contact </w:t>
      </w:r>
      <w:r>
        <w:rPr>
          <w:color w:val="37457E"/>
          <w:sz w:val="15"/>
          <w:szCs w:val="15"/>
        </w:rPr>
        <w:t>your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105"/>
          <w:sz w:val="15"/>
          <w:szCs w:val="15"/>
        </w:rPr>
        <w:t>C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04"/>
          <w:sz w:val="15"/>
          <w:szCs w:val="15"/>
        </w:rPr>
        <w:t>.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83"/>
          <w:sz w:val="15"/>
          <w:szCs w:val="15"/>
        </w:rPr>
        <w:t>If</w:t>
      </w:r>
      <w:r>
        <w:rPr>
          <w:color w:val="37457E"/>
          <w:spacing w:val="7"/>
          <w:w w:val="8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your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is 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105"/>
          <w:sz w:val="15"/>
          <w:szCs w:val="15"/>
        </w:rPr>
        <w:t>C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then </w:t>
      </w:r>
      <w:r>
        <w:rPr>
          <w:color w:val="37457E"/>
          <w:spacing w:val="5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ask</w:t>
      </w:r>
      <w:r>
        <w:rPr>
          <w:color w:val="37457E"/>
          <w:spacing w:val="1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pacing w:val="-3"/>
          <w:w w:val="115"/>
          <w:sz w:val="15"/>
          <w:szCs w:val="15"/>
        </w:rPr>
        <w:t>r</w:t>
      </w:r>
      <w:r>
        <w:rPr>
          <w:color w:val="37457E"/>
          <w:w w:val="115"/>
          <w:sz w:val="15"/>
          <w:szCs w:val="15"/>
        </w:rPr>
        <w:t>eport</w:t>
      </w:r>
      <w:r>
        <w:rPr>
          <w:color w:val="37457E"/>
          <w:spacing w:val="-3"/>
          <w:w w:val="11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it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94"/>
          <w:sz w:val="15"/>
          <w:szCs w:val="15"/>
        </w:rPr>
        <w:t>B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1"/>
          <w:sz w:val="15"/>
          <w:szCs w:val="15"/>
        </w:rPr>
        <w:t>h</w:t>
      </w:r>
    </w:p>
    <w:p w:rsidR="008B2742" w:rsidRDefault="00A66BB6">
      <w:pPr>
        <w:spacing w:before="11"/>
        <w:ind w:left="340"/>
        <w:rPr>
          <w:sz w:val="15"/>
          <w:szCs w:val="15"/>
        </w:rPr>
      </w:pPr>
      <w:r>
        <w:rPr>
          <w:color w:val="37457E"/>
          <w:sz w:val="15"/>
          <w:szCs w:val="15"/>
        </w:rPr>
        <w:t>M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-14"/>
          <w:sz w:val="15"/>
          <w:szCs w:val="15"/>
        </w:rPr>
        <w:t>r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10" w:line="227" w:lineRule="auto"/>
        <w:ind w:left="340" w:right="341" w:hanging="227"/>
        <w:rPr>
          <w:sz w:val="15"/>
          <w:szCs w:val="15"/>
        </w:rPr>
      </w:pPr>
      <w:r>
        <w:rPr>
          <w:color w:val="F2C92E"/>
          <w:position w:val="-3"/>
          <w:sz w:val="22"/>
          <w:szCs w:val="22"/>
        </w:rPr>
        <w:t></w:t>
      </w:r>
      <w:r>
        <w:rPr>
          <w:color w:val="F2C92E"/>
          <w:spacing w:val="-5"/>
          <w:position w:val="-3"/>
          <w:sz w:val="22"/>
          <w:szCs w:val="22"/>
        </w:rPr>
        <w:t xml:space="preserve"> </w:t>
      </w:r>
      <w:r>
        <w:rPr>
          <w:color w:val="37457E"/>
          <w:w w:val="83"/>
          <w:sz w:val="15"/>
          <w:szCs w:val="15"/>
        </w:rPr>
        <w:t>If</w:t>
      </w:r>
      <w:r>
        <w:rPr>
          <w:color w:val="37457E"/>
          <w:spacing w:val="7"/>
          <w:w w:val="8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spacing w:val="-6"/>
          <w:w w:val="78"/>
          <w:sz w:val="15"/>
          <w:szCs w:val="15"/>
        </w:rPr>
        <w:t>’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feel</w:t>
      </w:r>
      <w:r>
        <w:rPr>
          <w:color w:val="37457E"/>
          <w:spacing w:val="2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that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have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92"/>
          <w:sz w:val="15"/>
          <w:szCs w:val="15"/>
        </w:rPr>
        <w:t>v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12"/>
          <w:sz w:val="15"/>
          <w:szCs w:val="15"/>
        </w:rPr>
        <w:t xml:space="preserve"> 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88"/>
          <w:sz w:val="15"/>
          <w:szCs w:val="15"/>
        </w:rPr>
        <w:t>f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92"/>
          <w:sz w:val="15"/>
          <w:szCs w:val="15"/>
        </w:rPr>
        <w:t>y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 xml:space="preserve">e </w:t>
      </w:r>
      <w:r>
        <w:rPr>
          <w:color w:val="37457E"/>
          <w:sz w:val="15"/>
          <w:szCs w:val="15"/>
        </w:rPr>
        <w:t>within</w:t>
      </w:r>
      <w:r>
        <w:rPr>
          <w:color w:val="37457E"/>
          <w:spacing w:val="1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two</w:t>
      </w:r>
      <w:r>
        <w:rPr>
          <w:color w:val="37457E"/>
          <w:spacing w:val="20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working</w:t>
      </w:r>
      <w:r>
        <w:rPr>
          <w:color w:val="37457E"/>
          <w:spacing w:val="2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days</w:t>
      </w:r>
      <w:r>
        <w:rPr>
          <w:color w:val="37457E"/>
          <w:spacing w:val="2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sz w:val="15"/>
          <w:szCs w:val="15"/>
        </w:rPr>
        <w:t>om</w:t>
      </w:r>
      <w:r>
        <w:rPr>
          <w:color w:val="37457E"/>
          <w:spacing w:val="19"/>
          <w:sz w:val="15"/>
          <w:szCs w:val="15"/>
        </w:rPr>
        <w:t xml:space="preserve"> 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22"/>
          <w:sz w:val="15"/>
          <w:szCs w:val="15"/>
        </w:rPr>
        <w:t>dg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then </w:t>
      </w:r>
      <w:r>
        <w:rPr>
          <w:color w:val="37457E"/>
          <w:spacing w:val="5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 e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it</w:t>
      </w:r>
      <w:r>
        <w:rPr>
          <w:color w:val="37457E"/>
          <w:spacing w:val="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to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</w:t>
      </w:r>
      <w:r>
        <w:rPr>
          <w:color w:val="37457E"/>
          <w:spacing w:val="12"/>
          <w:sz w:val="15"/>
          <w:szCs w:val="15"/>
        </w:rPr>
        <w:t xml:space="preserve"> </w:t>
      </w:r>
      <w:r>
        <w:rPr>
          <w:color w:val="37457E"/>
          <w:w w:val="110"/>
          <w:sz w:val="15"/>
          <w:szCs w:val="15"/>
        </w:rPr>
        <w:t>Company</w:t>
      </w:r>
      <w:r>
        <w:rPr>
          <w:color w:val="37457E"/>
          <w:spacing w:val="-2"/>
          <w:w w:val="110"/>
          <w:sz w:val="15"/>
          <w:szCs w:val="15"/>
        </w:rPr>
        <w:t xml:space="preserve"> </w:t>
      </w:r>
      <w:r>
        <w:rPr>
          <w:color w:val="37457E"/>
          <w:w w:val="102"/>
          <w:sz w:val="15"/>
          <w:szCs w:val="15"/>
        </w:rPr>
        <w:t>D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pacing w:val="-14"/>
          <w:sz w:val="15"/>
          <w:szCs w:val="15"/>
        </w:rPr>
        <w:t>r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A66BB6">
      <w:pPr>
        <w:spacing w:before="3" w:line="219" w:lineRule="auto"/>
        <w:ind w:left="340" w:right="266" w:hanging="227"/>
        <w:rPr>
          <w:sz w:val="15"/>
          <w:szCs w:val="15"/>
        </w:rPr>
      </w:pPr>
      <w:r>
        <w:rPr>
          <w:color w:val="F2C92E"/>
          <w:sz w:val="22"/>
          <w:szCs w:val="22"/>
        </w:rPr>
        <w:t></w:t>
      </w:r>
      <w:r>
        <w:rPr>
          <w:color w:val="F2C92E"/>
          <w:spacing w:val="-5"/>
          <w:sz w:val="22"/>
          <w:szCs w:val="22"/>
        </w:rPr>
        <w:t xml:space="preserve"> </w:t>
      </w:r>
      <w:r>
        <w:rPr>
          <w:color w:val="37457E"/>
          <w:spacing w:val="-3"/>
          <w:position w:val="1"/>
          <w:sz w:val="15"/>
          <w:szCs w:val="15"/>
        </w:rPr>
        <w:t>W</w:t>
      </w:r>
      <w:r>
        <w:rPr>
          <w:color w:val="37457E"/>
          <w:position w:val="1"/>
          <w:sz w:val="15"/>
          <w:szCs w:val="15"/>
        </w:rPr>
        <w:t>e</w:t>
      </w:r>
      <w:r>
        <w:rPr>
          <w:color w:val="37457E"/>
          <w:spacing w:val="18"/>
          <w:position w:val="1"/>
          <w:sz w:val="15"/>
          <w:szCs w:val="15"/>
        </w:rPr>
        <w:t xml:space="preserve"> </w:t>
      </w:r>
      <w:r>
        <w:rPr>
          <w:color w:val="37457E"/>
          <w:w w:val="91"/>
          <w:position w:val="1"/>
          <w:sz w:val="15"/>
          <w:szCs w:val="15"/>
        </w:rPr>
        <w:t>will</w:t>
      </w:r>
      <w:r>
        <w:rPr>
          <w:color w:val="37457E"/>
          <w:spacing w:val="5"/>
          <w:w w:val="91"/>
          <w:position w:val="1"/>
          <w:sz w:val="15"/>
          <w:szCs w:val="15"/>
        </w:rPr>
        <w:t xml:space="preserve"> </w:t>
      </w:r>
      <w:r>
        <w:rPr>
          <w:color w:val="37457E"/>
          <w:w w:val="125"/>
          <w:position w:val="1"/>
          <w:sz w:val="15"/>
          <w:szCs w:val="15"/>
        </w:rPr>
        <w:t>e</w:t>
      </w:r>
      <w:r>
        <w:rPr>
          <w:color w:val="37457E"/>
          <w:w w:val="111"/>
          <w:position w:val="1"/>
          <w:sz w:val="15"/>
          <w:szCs w:val="15"/>
        </w:rPr>
        <w:t>n</w:t>
      </w:r>
      <w:r>
        <w:rPr>
          <w:color w:val="37457E"/>
          <w:w w:val="122"/>
          <w:position w:val="1"/>
          <w:sz w:val="15"/>
          <w:szCs w:val="15"/>
        </w:rPr>
        <w:t>d</w:t>
      </w:r>
      <w:r>
        <w:rPr>
          <w:color w:val="37457E"/>
          <w:w w:val="125"/>
          <w:position w:val="1"/>
          <w:sz w:val="15"/>
          <w:szCs w:val="15"/>
        </w:rPr>
        <w:t>e</w:t>
      </w:r>
      <w:r>
        <w:rPr>
          <w:color w:val="37457E"/>
          <w:w w:val="117"/>
          <w:position w:val="1"/>
          <w:sz w:val="15"/>
          <w:szCs w:val="15"/>
        </w:rPr>
        <w:t>a</w:t>
      </w:r>
      <w:r>
        <w:rPr>
          <w:color w:val="37457E"/>
          <w:w w:val="92"/>
          <w:position w:val="1"/>
          <w:sz w:val="15"/>
          <w:szCs w:val="15"/>
        </w:rPr>
        <w:t>v</w:t>
      </w:r>
      <w:r>
        <w:rPr>
          <w:color w:val="37457E"/>
          <w:w w:val="118"/>
          <w:position w:val="1"/>
          <w:sz w:val="15"/>
          <w:szCs w:val="15"/>
        </w:rPr>
        <w:t>o</w:t>
      </w:r>
      <w:r>
        <w:rPr>
          <w:color w:val="37457E"/>
          <w:w w:val="111"/>
          <w:position w:val="1"/>
          <w:sz w:val="15"/>
          <w:szCs w:val="15"/>
        </w:rPr>
        <w:t>u</w:t>
      </w:r>
      <w:r>
        <w:rPr>
          <w:color w:val="37457E"/>
          <w:position w:val="1"/>
          <w:sz w:val="15"/>
          <w:szCs w:val="15"/>
        </w:rPr>
        <w:t>r</w:t>
      </w:r>
      <w:r>
        <w:rPr>
          <w:color w:val="37457E"/>
          <w:spacing w:val="1"/>
          <w:position w:val="1"/>
          <w:sz w:val="15"/>
          <w:szCs w:val="15"/>
        </w:rPr>
        <w:t xml:space="preserve"> </w:t>
      </w:r>
      <w:r>
        <w:rPr>
          <w:color w:val="37457E"/>
          <w:position w:val="1"/>
          <w:sz w:val="15"/>
          <w:szCs w:val="15"/>
        </w:rPr>
        <w:t>to</w:t>
      </w:r>
      <w:r>
        <w:rPr>
          <w:color w:val="37457E"/>
          <w:spacing w:val="23"/>
          <w:position w:val="1"/>
          <w:sz w:val="15"/>
          <w:szCs w:val="15"/>
        </w:rPr>
        <w:t xml:space="preserve"> </w:t>
      </w:r>
      <w:r>
        <w:rPr>
          <w:color w:val="37457E"/>
          <w:position w:val="1"/>
          <w:sz w:val="15"/>
          <w:szCs w:val="15"/>
        </w:rPr>
        <w:t>satisfy</w:t>
      </w:r>
      <w:r>
        <w:rPr>
          <w:color w:val="37457E"/>
          <w:spacing w:val="13"/>
          <w:position w:val="1"/>
          <w:sz w:val="15"/>
          <w:szCs w:val="15"/>
        </w:rPr>
        <w:t xml:space="preserve"> </w:t>
      </w:r>
      <w:r>
        <w:rPr>
          <w:color w:val="37457E"/>
          <w:position w:val="1"/>
          <w:sz w:val="15"/>
          <w:szCs w:val="15"/>
        </w:rPr>
        <w:t>all</w:t>
      </w:r>
      <w:r>
        <w:rPr>
          <w:color w:val="37457E"/>
          <w:spacing w:val="1"/>
          <w:position w:val="1"/>
          <w:sz w:val="15"/>
          <w:szCs w:val="15"/>
        </w:rPr>
        <w:t xml:space="preserve"> </w:t>
      </w:r>
      <w:r>
        <w:rPr>
          <w:color w:val="37457E"/>
          <w:w w:val="108"/>
          <w:position w:val="1"/>
          <w:sz w:val="15"/>
          <w:szCs w:val="15"/>
        </w:rPr>
        <w:t>c</w:t>
      </w:r>
      <w:r>
        <w:rPr>
          <w:color w:val="37457E"/>
          <w:w w:val="118"/>
          <w:position w:val="1"/>
          <w:sz w:val="15"/>
          <w:szCs w:val="15"/>
        </w:rPr>
        <w:t>o</w:t>
      </w:r>
      <w:r>
        <w:rPr>
          <w:color w:val="37457E"/>
          <w:w w:val="109"/>
          <w:position w:val="1"/>
          <w:sz w:val="15"/>
          <w:szCs w:val="15"/>
        </w:rPr>
        <w:t>m</w:t>
      </w:r>
      <w:r>
        <w:rPr>
          <w:color w:val="37457E"/>
          <w:w w:val="122"/>
          <w:position w:val="1"/>
          <w:sz w:val="15"/>
          <w:szCs w:val="15"/>
        </w:rPr>
        <w:t>p</w:t>
      </w:r>
      <w:r>
        <w:rPr>
          <w:color w:val="37457E"/>
          <w:w w:val="86"/>
          <w:position w:val="1"/>
          <w:sz w:val="15"/>
          <w:szCs w:val="15"/>
        </w:rPr>
        <w:t>l</w:t>
      </w:r>
      <w:r>
        <w:rPr>
          <w:color w:val="37457E"/>
          <w:w w:val="117"/>
          <w:position w:val="1"/>
          <w:sz w:val="15"/>
          <w:szCs w:val="15"/>
        </w:rPr>
        <w:t>a</w:t>
      </w:r>
      <w:r>
        <w:rPr>
          <w:color w:val="37457E"/>
          <w:w w:val="86"/>
          <w:position w:val="1"/>
          <w:sz w:val="15"/>
          <w:szCs w:val="15"/>
        </w:rPr>
        <w:t>i</w:t>
      </w:r>
      <w:r>
        <w:rPr>
          <w:color w:val="37457E"/>
          <w:w w:val="111"/>
          <w:position w:val="1"/>
          <w:sz w:val="15"/>
          <w:szCs w:val="15"/>
        </w:rPr>
        <w:t>n</w:t>
      </w:r>
      <w:r>
        <w:rPr>
          <w:color w:val="37457E"/>
          <w:w w:val="120"/>
          <w:position w:val="1"/>
          <w:sz w:val="15"/>
          <w:szCs w:val="15"/>
        </w:rPr>
        <w:t>t</w:t>
      </w:r>
      <w:r>
        <w:rPr>
          <w:color w:val="37457E"/>
          <w:w w:val="109"/>
          <w:position w:val="1"/>
          <w:sz w:val="15"/>
          <w:szCs w:val="15"/>
        </w:rPr>
        <w:t>s</w:t>
      </w:r>
      <w:r>
        <w:rPr>
          <w:color w:val="37457E"/>
          <w:spacing w:val="1"/>
          <w:position w:val="1"/>
          <w:sz w:val="15"/>
          <w:szCs w:val="15"/>
        </w:rPr>
        <w:t xml:space="preserve"> </w:t>
      </w:r>
      <w:r>
        <w:rPr>
          <w:color w:val="37457E"/>
          <w:position w:val="1"/>
          <w:sz w:val="15"/>
          <w:szCs w:val="15"/>
        </w:rPr>
        <w:t>within</w:t>
      </w:r>
      <w:r>
        <w:rPr>
          <w:color w:val="37457E"/>
          <w:spacing w:val="11"/>
          <w:position w:val="1"/>
          <w:sz w:val="15"/>
          <w:szCs w:val="15"/>
        </w:rPr>
        <w:t xml:space="preserve"> </w:t>
      </w:r>
      <w:r>
        <w:rPr>
          <w:color w:val="37457E"/>
          <w:position w:val="1"/>
          <w:sz w:val="15"/>
          <w:szCs w:val="15"/>
        </w:rPr>
        <w:t>14</w:t>
      </w:r>
      <w:r>
        <w:rPr>
          <w:color w:val="37457E"/>
          <w:spacing w:val="7"/>
          <w:position w:val="1"/>
          <w:sz w:val="15"/>
          <w:szCs w:val="15"/>
        </w:rPr>
        <w:t xml:space="preserve"> </w:t>
      </w:r>
      <w:r>
        <w:rPr>
          <w:color w:val="37457E"/>
          <w:position w:val="1"/>
          <w:sz w:val="15"/>
          <w:szCs w:val="15"/>
        </w:rPr>
        <w:t>working</w:t>
      </w:r>
      <w:r>
        <w:rPr>
          <w:color w:val="37457E"/>
          <w:spacing w:val="27"/>
          <w:position w:val="1"/>
          <w:sz w:val="15"/>
          <w:szCs w:val="15"/>
        </w:rPr>
        <w:t xml:space="preserve"> </w:t>
      </w:r>
      <w:r>
        <w:rPr>
          <w:color w:val="37457E"/>
          <w:w w:val="122"/>
          <w:position w:val="1"/>
          <w:sz w:val="15"/>
          <w:szCs w:val="15"/>
        </w:rPr>
        <w:t>d</w:t>
      </w:r>
      <w:r>
        <w:rPr>
          <w:color w:val="37457E"/>
          <w:w w:val="117"/>
          <w:position w:val="1"/>
          <w:sz w:val="15"/>
          <w:szCs w:val="15"/>
        </w:rPr>
        <w:t>a</w:t>
      </w:r>
      <w:r>
        <w:rPr>
          <w:color w:val="37457E"/>
          <w:w w:val="92"/>
          <w:position w:val="1"/>
          <w:sz w:val="15"/>
          <w:szCs w:val="15"/>
        </w:rPr>
        <w:t>y</w:t>
      </w:r>
      <w:r>
        <w:rPr>
          <w:color w:val="37457E"/>
          <w:w w:val="109"/>
          <w:position w:val="1"/>
          <w:sz w:val="15"/>
          <w:szCs w:val="15"/>
        </w:rPr>
        <w:t xml:space="preserve">s </w:t>
      </w:r>
      <w:r>
        <w:rPr>
          <w:color w:val="37457E"/>
          <w:sz w:val="15"/>
          <w:szCs w:val="15"/>
        </w:rPr>
        <w:t>but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if</w:t>
      </w:r>
      <w:r>
        <w:rPr>
          <w:color w:val="37457E"/>
          <w:spacing w:val="-1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feel</w:t>
      </w:r>
      <w:r>
        <w:rPr>
          <w:color w:val="37457E"/>
          <w:spacing w:val="2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that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your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has</w:t>
      </w:r>
      <w:r>
        <w:rPr>
          <w:color w:val="37457E"/>
          <w:spacing w:val="2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still</w:t>
      </w:r>
      <w:r>
        <w:rPr>
          <w:color w:val="37457E"/>
          <w:spacing w:val="-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not</w:t>
      </w:r>
      <w:r>
        <w:rPr>
          <w:color w:val="37457E"/>
          <w:spacing w:val="31"/>
          <w:sz w:val="15"/>
          <w:szCs w:val="15"/>
        </w:rPr>
        <w:t xml:space="preserve"> </w:t>
      </w:r>
      <w:r>
        <w:rPr>
          <w:color w:val="37457E"/>
          <w:w w:val="120"/>
          <w:sz w:val="15"/>
          <w:szCs w:val="15"/>
        </w:rPr>
        <w:t>been</w:t>
      </w:r>
      <w:r>
        <w:rPr>
          <w:color w:val="37457E"/>
          <w:spacing w:val="-5"/>
          <w:w w:val="120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97"/>
          <w:sz w:val="15"/>
          <w:szCs w:val="15"/>
        </w:rPr>
        <w:t>w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h</w:t>
      </w:r>
    </w:p>
    <w:p w:rsidR="008B2742" w:rsidRDefault="00A66BB6">
      <w:pPr>
        <w:spacing w:before="10" w:line="250" w:lineRule="auto"/>
        <w:ind w:left="340" w:right="151"/>
        <w:rPr>
          <w:sz w:val="15"/>
          <w:szCs w:val="15"/>
        </w:rPr>
      </w:pPr>
      <w:r>
        <w:rPr>
          <w:color w:val="37457E"/>
          <w:sz w:val="15"/>
          <w:szCs w:val="15"/>
        </w:rPr>
        <w:t>e</w:t>
      </w:r>
      <w:r>
        <w:rPr>
          <w:color w:val="37457E"/>
          <w:spacing w:val="-3"/>
          <w:sz w:val="15"/>
          <w:szCs w:val="15"/>
        </w:rPr>
        <w:t>f</w:t>
      </w:r>
      <w:r>
        <w:rPr>
          <w:color w:val="37457E"/>
          <w:sz w:val="15"/>
          <w:szCs w:val="15"/>
        </w:rPr>
        <w:t>fectivel</w:t>
      </w:r>
      <w:r>
        <w:rPr>
          <w:color w:val="37457E"/>
          <w:spacing w:val="-14"/>
          <w:sz w:val="15"/>
          <w:szCs w:val="15"/>
        </w:rPr>
        <w:t>y</w:t>
      </w:r>
      <w:r>
        <w:rPr>
          <w:color w:val="37457E"/>
          <w:sz w:val="15"/>
          <w:szCs w:val="15"/>
        </w:rPr>
        <w:t>,</w:t>
      </w:r>
      <w:r>
        <w:rPr>
          <w:color w:val="37457E"/>
          <w:spacing w:val="30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13"/>
          <w:sz w:val="15"/>
          <w:szCs w:val="15"/>
        </w:rPr>
        <w:t xml:space="preserve">contact </w:t>
      </w:r>
      <w:r>
        <w:rPr>
          <w:color w:val="37457E"/>
          <w:sz w:val="15"/>
          <w:szCs w:val="15"/>
        </w:rPr>
        <w:t>our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spacing w:val="-3"/>
          <w:sz w:val="15"/>
          <w:szCs w:val="15"/>
        </w:rPr>
        <w:t>r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88"/>
          <w:sz w:val="15"/>
          <w:szCs w:val="15"/>
        </w:rPr>
        <w:t>f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ss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bod</w:t>
      </w:r>
      <w:r>
        <w:rPr>
          <w:color w:val="37457E"/>
          <w:spacing w:val="-14"/>
          <w:sz w:val="15"/>
          <w:szCs w:val="15"/>
        </w:rPr>
        <w:t>y</w:t>
      </w:r>
      <w:r>
        <w:rPr>
          <w:color w:val="37457E"/>
          <w:sz w:val="15"/>
          <w:szCs w:val="15"/>
        </w:rPr>
        <w:t xml:space="preserve">, </w:t>
      </w:r>
      <w:r>
        <w:rPr>
          <w:color w:val="37457E"/>
          <w:spacing w:val="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the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89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1"/>
          <w:sz w:val="15"/>
          <w:szCs w:val="15"/>
        </w:rPr>
        <w:t>u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 xml:space="preserve">&amp; </w:t>
      </w:r>
      <w:r>
        <w:rPr>
          <w:color w:val="37457E"/>
          <w:w w:val="97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2"/>
          <w:sz w:val="15"/>
          <w:szCs w:val="15"/>
        </w:rPr>
        <w:t>p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92"/>
          <w:sz w:val="15"/>
          <w:szCs w:val="15"/>
        </w:rPr>
        <w:t>y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spacing w:val="1"/>
          <w:sz w:val="15"/>
          <w:szCs w:val="15"/>
        </w:rPr>
        <w:t xml:space="preserve"> </w:t>
      </w:r>
      <w:r>
        <w:rPr>
          <w:color w:val="37457E"/>
          <w:w w:val="105"/>
          <w:sz w:val="15"/>
          <w:szCs w:val="15"/>
        </w:rPr>
        <w:t>C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88"/>
          <w:sz w:val="15"/>
          <w:szCs w:val="15"/>
        </w:rPr>
        <w:t>f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z w:val="15"/>
          <w:szCs w:val="15"/>
        </w:rPr>
        <w:t>r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0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4"/>
          <w:sz w:val="15"/>
          <w:szCs w:val="15"/>
        </w:rPr>
        <w:t>.</w:t>
      </w:r>
    </w:p>
    <w:p w:rsidR="008B2742" w:rsidRDefault="008B2742">
      <w:pPr>
        <w:spacing w:before="1" w:line="140" w:lineRule="exact"/>
        <w:rPr>
          <w:sz w:val="15"/>
          <w:szCs w:val="15"/>
        </w:rPr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A66BB6">
      <w:pPr>
        <w:spacing w:line="250" w:lineRule="auto"/>
        <w:ind w:left="340" w:right="288"/>
        <w:jc w:val="both"/>
        <w:rPr>
          <w:sz w:val="15"/>
          <w:szCs w:val="15"/>
        </w:rPr>
      </w:pPr>
      <w:r>
        <w:rPr>
          <w:color w:val="37457E"/>
          <w:sz w:val="15"/>
          <w:szCs w:val="15"/>
        </w:rPr>
        <w:t>Thank</w:t>
      </w:r>
      <w:r>
        <w:rPr>
          <w:color w:val="37457E"/>
          <w:spacing w:val="2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you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for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w w:val="127"/>
          <w:sz w:val="15"/>
          <w:szCs w:val="15"/>
        </w:rPr>
        <w:t>t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sz w:val="15"/>
          <w:szCs w:val="15"/>
        </w:rPr>
        <w:t>k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22"/>
          <w:sz w:val="15"/>
          <w:szCs w:val="15"/>
        </w:rPr>
        <w:t>g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127"/>
          <w:sz w:val="15"/>
          <w:szCs w:val="15"/>
        </w:rPr>
        <w:t>t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m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119"/>
          <w:sz w:val="15"/>
          <w:szCs w:val="15"/>
        </w:rPr>
        <w:t>to</w:t>
      </w:r>
      <w:r>
        <w:rPr>
          <w:color w:val="37457E"/>
          <w:spacing w:val="-1"/>
          <w:w w:val="119"/>
          <w:sz w:val="15"/>
          <w:szCs w:val="15"/>
        </w:rPr>
        <w:t xml:space="preserve"> </w:t>
      </w:r>
      <w:r>
        <w:rPr>
          <w:color w:val="37457E"/>
          <w:spacing w:val="-4"/>
          <w:w w:val="119"/>
          <w:sz w:val="15"/>
          <w:szCs w:val="15"/>
        </w:rPr>
        <w:t>r</w:t>
      </w:r>
      <w:r>
        <w:rPr>
          <w:color w:val="37457E"/>
          <w:w w:val="119"/>
          <w:sz w:val="15"/>
          <w:szCs w:val="15"/>
        </w:rPr>
        <w:t>ead</w:t>
      </w:r>
      <w:r>
        <w:rPr>
          <w:color w:val="37457E"/>
          <w:spacing w:val="-5"/>
          <w:w w:val="119"/>
          <w:sz w:val="15"/>
          <w:szCs w:val="15"/>
        </w:rPr>
        <w:t xml:space="preserve"> </w:t>
      </w:r>
      <w:r>
        <w:rPr>
          <w:color w:val="37457E"/>
          <w:w w:val="127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114"/>
          <w:sz w:val="15"/>
          <w:szCs w:val="15"/>
        </w:rPr>
        <w:t>handbook,</w:t>
      </w:r>
      <w:r>
        <w:rPr>
          <w:color w:val="37457E"/>
          <w:spacing w:val="3"/>
          <w:w w:val="11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if</w:t>
      </w:r>
      <w:r>
        <w:rPr>
          <w:color w:val="37457E"/>
          <w:spacing w:val="-5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we</w:t>
      </w:r>
      <w:r>
        <w:rPr>
          <w:color w:val="37457E"/>
          <w:spacing w:val="23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can</w:t>
      </w:r>
      <w:r>
        <w:rPr>
          <w:color w:val="37457E"/>
          <w:spacing w:val="29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be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94"/>
          <w:sz w:val="15"/>
          <w:szCs w:val="15"/>
        </w:rPr>
        <w:t xml:space="preserve">f </w:t>
      </w:r>
      <w:r>
        <w:rPr>
          <w:color w:val="37457E"/>
          <w:sz w:val="15"/>
          <w:szCs w:val="15"/>
        </w:rPr>
        <w:t>any</w:t>
      </w:r>
      <w:r>
        <w:rPr>
          <w:color w:val="37457E"/>
          <w:spacing w:val="21"/>
          <w:sz w:val="15"/>
          <w:szCs w:val="15"/>
        </w:rPr>
        <w:t xml:space="preserve"> </w:t>
      </w:r>
      <w:r>
        <w:rPr>
          <w:color w:val="37457E"/>
          <w:w w:val="111"/>
          <w:sz w:val="15"/>
          <w:szCs w:val="15"/>
        </w:rPr>
        <w:t>further</w:t>
      </w:r>
      <w:r>
        <w:rPr>
          <w:color w:val="37457E"/>
          <w:spacing w:val="1"/>
          <w:w w:val="111"/>
          <w:sz w:val="15"/>
          <w:szCs w:val="15"/>
        </w:rPr>
        <w:t xml:space="preserve"> 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09"/>
          <w:sz w:val="15"/>
          <w:szCs w:val="15"/>
        </w:rPr>
        <w:t>ss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27"/>
          <w:sz w:val="15"/>
          <w:szCs w:val="15"/>
        </w:rPr>
        <w:t>t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1"/>
          <w:sz w:val="15"/>
          <w:szCs w:val="15"/>
        </w:rPr>
        <w:t>,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11"/>
          <w:sz w:val="15"/>
          <w:szCs w:val="15"/>
        </w:rPr>
        <w:t>n</w:t>
      </w:r>
      <w:r>
        <w:rPr>
          <w:color w:val="37457E"/>
          <w:spacing w:val="-3"/>
          <w:w w:val="83"/>
          <w:sz w:val="15"/>
          <w:szCs w:val="15"/>
        </w:rPr>
        <w:t>’</w:t>
      </w:r>
      <w:r>
        <w:rPr>
          <w:color w:val="37457E"/>
          <w:w w:val="127"/>
          <w:sz w:val="15"/>
          <w:szCs w:val="15"/>
        </w:rPr>
        <w:t>t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7"/>
          <w:sz w:val="15"/>
          <w:szCs w:val="15"/>
        </w:rPr>
        <w:t>t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7"/>
          <w:sz w:val="15"/>
          <w:szCs w:val="15"/>
        </w:rPr>
        <w:t>t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to</w:t>
      </w:r>
      <w:r>
        <w:rPr>
          <w:color w:val="37457E"/>
          <w:spacing w:val="1"/>
          <w:w w:val="118"/>
          <w:sz w:val="15"/>
          <w:szCs w:val="15"/>
        </w:rPr>
        <w:t xml:space="preserve"> </w:t>
      </w:r>
      <w:r>
        <w:rPr>
          <w:color w:val="37457E"/>
          <w:w w:val="118"/>
          <w:sz w:val="15"/>
          <w:szCs w:val="15"/>
        </w:rPr>
        <w:t>contact</w:t>
      </w:r>
      <w:r>
        <w:rPr>
          <w:color w:val="37457E"/>
          <w:spacing w:val="-14"/>
          <w:w w:val="118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us</w:t>
      </w:r>
      <w:r>
        <w:rPr>
          <w:color w:val="37457E"/>
          <w:spacing w:val="1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on</w:t>
      </w:r>
      <w:r>
        <w:rPr>
          <w:color w:val="37457E"/>
          <w:spacing w:val="26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any</w:t>
      </w:r>
      <w:r>
        <w:rPr>
          <w:color w:val="37457E"/>
          <w:spacing w:val="21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of</w:t>
      </w:r>
      <w:r>
        <w:rPr>
          <w:color w:val="37457E"/>
          <w:spacing w:val="14"/>
          <w:sz w:val="15"/>
          <w:szCs w:val="15"/>
        </w:rPr>
        <w:t xml:space="preserve"> </w:t>
      </w:r>
      <w:r>
        <w:rPr>
          <w:color w:val="37457E"/>
          <w:w w:val="127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125"/>
          <w:sz w:val="15"/>
          <w:szCs w:val="15"/>
        </w:rPr>
        <w:t xml:space="preserve">e </w:t>
      </w:r>
      <w:r>
        <w:rPr>
          <w:color w:val="37457E"/>
          <w:w w:val="113"/>
          <w:sz w:val="15"/>
          <w:szCs w:val="15"/>
        </w:rPr>
        <w:t xml:space="preserve">numbers </w:t>
      </w:r>
      <w:r>
        <w:rPr>
          <w:color w:val="37457E"/>
          <w:w w:val="122"/>
          <w:sz w:val="15"/>
          <w:szCs w:val="15"/>
        </w:rPr>
        <w:t>b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86"/>
          <w:sz w:val="15"/>
          <w:szCs w:val="15"/>
        </w:rPr>
        <w:t>l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02"/>
          <w:sz w:val="15"/>
          <w:szCs w:val="15"/>
        </w:rPr>
        <w:t>w</w:t>
      </w:r>
      <w:r>
        <w:rPr>
          <w:color w:val="37457E"/>
          <w:sz w:val="15"/>
          <w:szCs w:val="15"/>
        </w:rPr>
        <w:t>:</w:t>
      </w:r>
    </w:p>
    <w:p w:rsidR="008B2742" w:rsidRDefault="00A66BB6">
      <w:pPr>
        <w:spacing w:before="28"/>
        <w:ind w:left="340"/>
        <w:rPr>
          <w:sz w:val="15"/>
          <w:szCs w:val="15"/>
        </w:rPr>
      </w:pPr>
      <w:r>
        <w:rPr>
          <w:color w:val="37457E"/>
          <w:w w:val="102"/>
          <w:sz w:val="15"/>
          <w:szCs w:val="15"/>
        </w:rPr>
        <w:t>D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08"/>
          <w:sz w:val="15"/>
          <w:szCs w:val="15"/>
        </w:rPr>
        <w:t>c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127"/>
          <w:sz w:val="15"/>
          <w:szCs w:val="15"/>
        </w:rPr>
        <w:t>t</w:t>
      </w:r>
      <w:r>
        <w:rPr>
          <w:color w:val="37457E"/>
          <w:w w:val="111"/>
          <w:sz w:val="15"/>
          <w:szCs w:val="15"/>
        </w:rPr>
        <w:t>,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115"/>
          <w:sz w:val="15"/>
          <w:szCs w:val="15"/>
        </w:rPr>
        <w:t>O</w:t>
      </w:r>
      <w:r>
        <w:rPr>
          <w:color w:val="37457E"/>
          <w:sz w:val="15"/>
          <w:szCs w:val="15"/>
        </w:rPr>
        <w:t>x</w:t>
      </w:r>
      <w:r>
        <w:rPr>
          <w:color w:val="37457E"/>
          <w:w w:val="94"/>
          <w:sz w:val="15"/>
          <w:szCs w:val="15"/>
        </w:rPr>
        <w:t>f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spacing w:val="-3"/>
          <w:w w:val="105"/>
          <w:sz w:val="15"/>
          <w:szCs w:val="15"/>
        </w:rPr>
        <w:t>r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w w:val="109"/>
          <w:sz w:val="15"/>
          <w:szCs w:val="15"/>
        </w:rPr>
        <w:t>s</w:t>
      </w:r>
      <w:r>
        <w:rPr>
          <w:color w:val="37457E"/>
          <w:w w:val="111"/>
          <w:sz w:val="15"/>
          <w:szCs w:val="15"/>
        </w:rPr>
        <w:t>h</w:t>
      </w:r>
      <w:r>
        <w:rPr>
          <w:color w:val="37457E"/>
          <w:w w:val="86"/>
          <w:sz w:val="15"/>
          <w:szCs w:val="15"/>
        </w:rPr>
        <w:t>i</w:t>
      </w:r>
      <w:r>
        <w:rPr>
          <w:color w:val="37457E"/>
          <w:spacing w:val="-3"/>
          <w:w w:val="105"/>
          <w:sz w:val="15"/>
          <w:szCs w:val="15"/>
        </w:rPr>
        <w:t>r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w w:val="83"/>
          <w:sz w:val="15"/>
          <w:szCs w:val="15"/>
        </w:rPr>
        <w:t>(</w:t>
      </w:r>
      <w:r>
        <w:rPr>
          <w:color w:val="37457E"/>
          <w:sz w:val="15"/>
          <w:szCs w:val="15"/>
        </w:rPr>
        <w:t>H</w:t>
      </w:r>
      <w:r>
        <w:rPr>
          <w:color w:val="37457E"/>
          <w:w w:val="125"/>
          <w:sz w:val="15"/>
          <w:szCs w:val="15"/>
        </w:rPr>
        <w:t>e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122"/>
          <w:sz w:val="15"/>
          <w:szCs w:val="15"/>
        </w:rPr>
        <w:t>d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O</w:t>
      </w:r>
      <w:r>
        <w:rPr>
          <w:color w:val="37457E"/>
          <w:spacing w:val="-3"/>
          <w:sz w:val="15"/>
          <w:szCs w:val="15"/>
        </w:rPr>
        <w:t>f</w:t>
      </w:r>
      <w:r>
        <w:rPr>
          <w:color w:val="37457E"/>
          <w:sz w:val="15"/>
          <w:szCs w:val="15"/>
        </w:rPr>
        <w:t>fice,</w:t>
      </w:r>
      <w:r>
        <w:rPr>
          <w:color w:val="37457E"/>
          <w:spacing w:val="34"/>
          <w:sz w:val="15"/>
          <w:szCs w:val="15"/>
        </w:rPr>
        <w:t xml:space="preserve"> </w:t>
      </w:r>
      <w:r>
        <w:rPr>
          <w:color w:val="37457E"/>
          <w:w w:val="106"/>
          <w:sz w:val="15"/>
          <w:szCs w:val="15"/>
        </w:rPr>
        <w:t>P</w:t>
      </w:r>
      <w:r>
        <w:rPr>
          <w:color w:val="37457E"/>
          <w:w w:val="117"/>
          <w:sz w:val="15"/>
          <w:szCs w:val="15"/>
        </w:rPr>
        <w:t>a</w:t>
      </w:r>
      <w:r>
        <w:rPr>
          <w:color w:val="37457E"/>
          <w:w w:val="96"/>
          <w:sz w:val="15"/>
          <w:szCs w:val="15"/>
        </w:rPr>
        <w:t>y</w:t>
      </w:r>
      <w:r>
        <w:rPr>
          <w:color w:val="37457E"/>
          <w:spacing w:val="-3"/>
          <w:w w:val="105"/>
          <w:sz w:val="15"/>
          <w:szCs w:val="15"/>
        </w:rPr>
        <w:t>r</w:t>
      </w:r>
      <w:r>
        <w:rPr>
          <w:color w:val="37457E"/>
          <w:w w:val="118"/>
          <w:sz w:val="15"/>
          <w:szCs w:val="15"/>
        </w:rPr>
        <w:t>o</w:t>
      </w:r>
      <w:r>
        <w:rPr>
          <w:color w:val="37457E"/>
          <w:w w:val="86"/>
          <w:sz w:val="15"/>
          <w:szCs w:val="15"/>
        </w:rPr>
        <w:t>ll</w:t>
      </w:r>
      <w:r>
        <w:rPr>
          <w:color w:val="37457E"/>
          <w:w w:val="83"/>
          <w:sz w:val="15"/>
          <w:szCs w:val="15"/>
        </w:rPr>
        <w:t>)</w:t>
      </w:r>
      <w:r>
        <w:rPr>
          <w:color w:val="37457E"/>
          <w:spacing w:val="4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0330 111 5252</w:t>
      </w:r>
    </w:p>
    <w:p w:rsidR="008B2742" w:rsidRDefault="00A66BB6">
      <w:pPr>
        <w:spacing w:before="7"/>
        <w:ind w:left="340"/>
        <w:rPr>
          <w:sz w:val="15"/>
          <w:szCs w:val="15"/>
        </w:rPr>
      </w:pPr>
      <w:r>
        <w:rPr>
          <w:color w:val="37457E"/>
          <w:w w:val="112"/>
          <w:sz w:val="15"/>
          <w:szCs w:val="15"/>
        </w:rPr>
        <w:t>Manchester</w:t>
      </w:r>
      <w:r>
        <w:rPr>
          <w:color w:val="37457E"/>
          <w:spacing w:val="4"/>
          <w:w w:val="112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0161</w:t>
      </w:r>
      <w:r>
        <w:rPr>
          <w:color w:val="37457E"/>
          <w:spacing w:val="37"/>
          <w:sz w:val="15"/>
          <w:szCs w:val="15"/>
        </w:rPr>
        <w:t xml:space="preserve"> </w:t>
      </w:r>
      <w:r>
        <w:rPr>
          <w:color w:val="37457E"/>
          <w:sz w:val="15"/>
          <w:szCs w:val="15"/>
        </w:rPr>
        <w:t>205</w:t>
      </w:r>
      <w:r>
        <w:rPr>
          <w:color w:val="37457E"/>
          <w:spacing w:val="29"/>
          <w:sz w:val="15"/>
          <w:szCs w:val="15"/>
        </w:rPr>
        <w:t xml:space="preserve"> </w:t>
      </w:r>
      <w:r>
        <w:rPr>
          <w:color w:val="37457E"/>
          <w:w w:val="111"/>
          <w:sz w:val="15"/>
          <w:szCs w:val="15"/>
        </w:rPr>
        <w:t>7000</w:t>
      </w:r>
    </w:p>
    <w:p w:rsidR="008B2742" w:rsidRDefault="008B2742">
      <w:pPr>
        <w:spacing w:before="8" w:line="180" w:lineRule="exact"/>
        <w:rPr>
          <w:sz w:val="19"/>
          <w:szCs w:val="19"/>
        </w:rPr>
      </w:pPr>
      <w:bookmarkStart w:id="0" w:name="_GoBack"/>
      <w:bookmarkEnd w:id="0"/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A66BB6">
      <w:pPr>
        <w:spacing w:before="42"/>
        <w:ind w:right="115"/>
        <w:jc w:val="right"/>
        <w:rPr>
          <w:sz w:val="13"/>
          <w:szCs w:val="13"/>
        </w:rPr>
        <w:sectPr w:rsidR="008B2742">
          <w:pgSz w:w="5960" w:h="8400"/>
          <w:pgMar w:top="720" w:right="640" w:bottom="0" w:left="340" w:header="720" w:footer="720" w:gutter="0"/>
          <w:cols w:space="720"/>
        </w:sectPr>
      </w:pPr>
      <w:r>
        <w:rPr>
          <w:color w:val="CE4346"/>
          <w:w w:val="104"/>
          <w:sz w:val="13"/>
          <w:szCs w:val="13"/>
        </w:rPr>
        <w:t>7</w:t>
      </w:r>
    </w:p>
    <w:p w:rsidR="008B2742" w:rsidRDefault="003C5E79">
      <w:pPr>
        <w:spacing w:before="6" w:line="120" w:lineRule="exact"/>
        <w:rPr>
          <w:sz w:val="13"/>
          <w:szCs w:val="13"/>
        </w:rPr>
      </w:pPr>
      <w:r>
        <w:lastRenderedPageBreak/>
        <w:pict>
          <v:group id="_x0000_s1026" style="position:absolute;margin-left:0;margin-top:0;width:297.65pt;height:419.55pt;z-index:-251655168;mso-position-horizontal-relative:page;mso-position-vertical-relative:page" coordsize="5953,8391">
            <v:shape id="_x0000_s1028" type="#_x0000_t75" style="position:absolute;left:2009;top:5795;width:1935;height:1771">
              <v:imagedata r:id="rId10" o:title=""/>
            </v:shape>
            <v:shape id="_x0000_s1027" style="position:absolute;left:15;top:15;width:5923;height:8361" coordorigin="15,15" coordsize="5923,8361" path="m15,8376r5923,l5938,15,15,15r,8361xe" filled="f" strokecolor="#37457e" strokeweight="1.5pt">
              <v:path arrowok="t"/>
            </v:shape>
            <w10:wrap anchorx="page" anchory="page"/>
          </v:group>
        </w:pict>
      </w: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8B2742">
      <w:pPr>
        <w:spacing w:line="200" w:lineRule="exact"/>
      </w:pPr>
    </w:p>
    <w:p w:rsidR="008B2742" w:rsidRDefault="00A66BB6">
      <w:pPr>
        <w:spacing w:before="37"/>
        <w:ind w:left="1295" w:right="1295"/>
        <w:jc w:val="center"/>
        <w:rPr>
          <w:sz w:val="16"/>
          <w:szCs w:val="16"/>
        </w:rPr>
      </w:pPr>
      <w:r>
        <w:rPr>
          <w:b/>
          <w:color w:val="37457E"/>
          <w:spacing w:val="-2"/>
          <w:w w:val="95"/>
          <w:sz w:val="16"/>
          <w:szCs w:val="16"/>
        </w:rPr>
        <w:t>R</w:t>
      </w:r>
      <w:r>
        <w:rPr>
          <w:b/>
          <w:color w:val="37457E"/>
          <w:w w:val="95"/>
          <w:sz w:val="16"/>
          <w:szCs w:val="16"/>
        </w:rPr>
        <w:t>ec</w:t>
      </w:r>
      <w:r>
        <w:rPr>
          <w:b/>
          <w:color w:val="37457E"/>
          <w:spacing w:val="1"/>
          <w:w w:val="95"/>
          <w:sz w:val="16"/>
          <w:szCs w:val="16"/>
        </w:rPr>
        <w:t>r</w:t>
      </w:r>
      <w:r>
        <w:rPr>
          <w:b/>
          <w:color w:val="37457E"/>
          <w:w w:val="95"/>
          <w:sz w:val="16"/>
          <w:szCs w:val="16"/>
        </w:rPr>
        <w:t>uitment</w:t>
      </w:r>
      <w:r>
        <w:rPr>
          <w:b/>
          <w:color w:val="37457E"/>
          <w:spacing w:val="6"/>
          <w:w w:val="95"/>
          <w:sz w:val="16"/>
          <w:szCs w:val="16"/>
        </w:rPr>
        <w:t xml:space="preserve"> </w:t>
      </w:r>
      <w:r>
        <w:rPr>
          <w:b/>
          <w:color w:val="37457E"/>
          <w:w w:val="95"/>
          <w:sz w:val="16"/>
          <w:szCs w:val="16"/>
        </w:rPr>
        <w:t>Solutions</w:t>
      </w:r>
      <w:r>
        <w:rPr>
          <w:b/>
          <w:color w:val="37457E"/>
          <w:spacing w:val="5"/>
          <w:w w:val="95"/>
          <w:sz w:val="16"/>
          <w:szCs w:val="16"/>
        </w:rPr>
        <w:t xml:space="preserve"> </w:t>
      </w:r>
      <w:r>
        <w:rPr>
          <w:b/>
          <w:color w:val="37457E"/>
          <w:w w:val="80"/>
          <w:sz w:val="16"/>
          <w:szCs w:val="16"/>
        </w:rPr>
        <w:t>L</w:t>
      </w:r>
      <w:r>
        <w:rPr>
          <w:b/>
          <w:color w:val="37457E"/>
          <w:w w:val="104"/>
          <w:sz w:val="16"/>
          <w:szCs w:val="16"/>
        </w:rPr>
        <w:t>t</w:t>
      </w:r>
      <w:r>
        <w:rPr>
          <w:b/>
          <w:color w:val="37457E"/>
          <w:w w:val="96"/>
          <w:sz w:val="16"/>
          <w:szCs w:val="16"/>
        </w:rPr>
        <w:t>d</w:t>
      </w:r>
    </w:p>
    <w:p w:rsidR="008B2742" w:rsidRDefault="00A66BB6">
      <w:pPr>
        <w:spacing w:line="160" w:lineRule="exact"/>
        <w:ind w:left="990" w:right="990"/>
        <w:jc w:val="center"/>
        <w:rPr>
          <w:sz w:val="16"/>
          <w:szCs w:val="16"/>
        </w:rPr>
      </w:pPr>
      <w:r>
        <w:rPr>
          <w:b/>
          <w:color w:val="37457E"/>
          <w:spacing w:val="-3"/>
          <w:w w:val="87"/>
          <w:sz w:val="12"/>
          <w:szCs w:val="12"/>
        </w:rPr>
        <w:t>T</w:t>
      </w:r>
      <w:r>
        <w:rPr>
          <w:b/>
          <w:color w:val="37457E"/>
          <w:w w:val="87"/>
          <w:sz w:val="12"/>
          <w:szCs w:val="12"/>
        </w:rPr>
        <w:t>:</w:t>
      </w:r>
      <w:r>
        <w:rPr>
          <w:b/>
          <w:color w:val="37457E"/>
          <w:spacing w:val="14"/>
          <w:w w:val="87"/>
          <w:sz w:val="12"/>
          <w:szCs w:val="12"/>
        </w:rPr>
        <w:t xml:space="preserve"> </w:t>
      </w:r>
      <w:r>
        <w:rPr>
          <w:color w:val="37457E"/>
          <w:sz w:val="16"/>
          <w:szCs w:val="16"/>
        </w:rPr>
        <w:t>0</w:t>
      </w:r>
      <w:r>
        <w:rPr>
          <w:color w:val="37457E"/>
          <w:spacing w:val="-2"/>
          <w:sz w:val="16"/>
          <w:szCs w:val="16"/>
        </w:rPr>
        <w:t>330 111 5252</w:t>
      </w:r>
      <w:r>
        <w:rPr>
          <w:color w:val="37457E"/>
          <w:sz w:val="16"/>
          <w:szCs w:val="16"/>
        </w:rPr>
        <w:t xml:space="preserve"> </w:t>
      </w:r>
      <w:r>
        <w:rPr>
          <w:color w:val="37457E"/>
          <w:spacing w:val="19"/>
          <w:sz w:val="16"/>
          <w:szCs w:val="16"/>
        </w:rPr>
        <w:t xml:space="preserve"> </w:t>
      </w:r>
      <w:r>
        <w:rPr>
          <w:b/>
          <w:color w:val="37457E"/>
          <w:w w:val="79"/>
          <w:sz w:val="12"/>
          <w:szCs w:val="12"/>
        </w:rPr>
        <w:t>F:</w:t>
      </w:r>
      <w:r>
        <w:rPr>
          <w:b/>
          <w:color w:val="37457E"/>
          <w:spacing w:val="17"/>
          <w:w w:val="79"/>
          <w:sz w:val="12"/>
          <w:szCs w:val="12"/>
        </w:rPr>
        <w:t xml:space="preserve"> </w:t>
      </w:r>
      <w:r>
        <w:rPr>
          <w:color w:val="37457E"/>
          <w:sz w:val="16"/>
          <w:szCs w:val="16"/>
        </w:rPr>
        <w:t>0</w:t>
      </w:r>
      <w:r>
        <w:rPr>
          <w:color w:val="37457E"/>
          <w:spacing w:val="-2"/>
          <w:sz w:val="16"/>
          <w:szCs w:val="16"/>
        </w:rPr>
        <w:t>8</w:t>
      </w:r>
      <w:r>
        <w:rPr>
          <w:color w:val="37457E"/>
          <w:spacing w:val="2"/>
          <w:sz w:val="16"/>
          <w:szCs w:val="16"/>
        </w:rPr>
        <w:t>4</w:t>
      </w:r>
      <w:r>
        <w:rPr>
          <w:color w:val="37457E"/>
          <w:sz w:val="16"/>
          <w:szCs w:val="16"/>
        </w:rPr>
        <w:t>4</w:t>
      </w:r>
      <w:r>
        <w:rPr>
          <w:color w:val="37457E"/>
          <w:spacing w:val="19"/>
          <w:sz w:val="16"/>
          <w:szCs w:val="16"/>
        </w:rPr>
        <w:t xml:space="preserve"> </w:t>
      </w:r>
      <w:r>
        <w:rPr>
          <w:color w:val="37457E"/>
          <w:sz w:val="16"/>
          <w:szCs w:val="16"/>
        </w:rPr>
        <w:t>5</w:t>
      </w:r>
      <w:r>
        <w:rPr>
          <w:color w:val="37457E"/>
          <w:spacing w:val="-6"/>
          <w:sz w:val="16"/>
          <w:szCs w:val="16"/>
        </w:rPr>
        <w:t>0</w:t>
      </w:r>
      <w:r>
        <w:rPr>
          <w:color w:val="37457E"/>
          <w:sz w:val="16"/>
          <w:szCs w:val="16"/>
        </w:rPr>
        <w:t>7</w:t>
      </w:r>
      <w:r>
        <w:rPr>
          <w:color w:val="37457E"/>
          <w:spacing w:val="14"/>
          <w:sz w:val="16"/>
          <w:szCs w:val="16"/>
        </w:rPr>
        <w:t xml:space="preserve"> </w:t>
      </w:r>
      <w:r>
        <w:rPr>
          <w:color w:val="37457E"/>
          <w:w w:val="106"/>
          <w:sz w:val="16"/>
          <w:szCs w:val="16"/>
        </w:rPr>
        <w:t>0</w:t>
      </w:r>
      <w:r>
        <w:rPr>
          <w:color w:val="37457E"/>
          <w:spacing w:val="-7"/>
          <w:w w:val="106"/>
          <w:sz w:val="16"/>
          <w:szCs w:val="16"/>
        </w:rPr>
        <w:t>3</w:t>
      </w:r>
      <w:r>
        <w:rPr>
          <w:color w:val="37457E"/>
          <w:spacing w:val="-1"/>
          <w:w w:val="106"/>
          <w:sz w:val="16"/>
          <w:szCs w:val="16"/>
        </w:rPr>
        <w:t>7</w:t>
      </w:r>
      <w:r>
        <w:rPr>
          <w:color w:val="37457E"/>
          <w:w w:val="106"/>
          <w:sz w:val="16"/>
          <w:szCs w:val="16"/>
        </w:rPr>
        <w:t>7</w:t>
      </w:r>
    </w:p>
    <w:p w:rsidR="008B2742" w:rsidRDefault="00A66BB6">
      <w:pPr>
        <w:spacing w:line="140" w:lineRule="exact"/>
        <w:ind w:left="565" w:right="565"/>
        <w:jc w:val="center"/>
        <w:rPr>
          <w:sz w:val="16"/>
          <w:szCs w:val="16"/>
        </w:rPr>
      </w:pPr>
      <w:r>
        <w:rPr>
          <w:b/>
          <w:color w:val="37457E"/>
          <w:w w:val="79"/>
          <w:sz w:val="12"/>
          <w:szCs w:val="12"/>
        </w:rPr>
        <w:t>E:</w:t>
      </w:r>
      <w:r>
        <w:rPr>
          <w:b/>
          <w:color w:val="37457E"/>
          <w:spacing w:val="16"/>
          <w:w w:val="79"/>
          <w:sz w:val="12"/>
          <w:szCs w:val="12"/>
        </w:rPr>
        <w:t xml:space="preserve"> </w:t>
      </w:r>
      <w:hyperlink r:id="rId11">
        <w:r>
          <w:rPr>
            <w:color w:val="37457E"/>
            <w:w w:val="72"/>
            <w:sz w:val="16"/>
            <w:szCs w:val="16"/>
          </w:rPr>
          <w:t>i</w:t>
        </w:r>
        <w:r>
          <w:rPr>
            <w:color w:val="37457E"/>
            <w:w w:val="98"/>
            <w:sz w:val="16"/>
            <w:szCs w:val="16"/>
          </w:rPr>
          <w:t>n</w:t>
        </w:r>
        <w:r>
          <w:rPr>
            <w:color w:val="37457E"/>
            <w:spacing w:val="-2"/>
            <w:w w:val="81"/>
            <w:sz w:val="16"/>
            <w:szCs w:val="16"/>
          </w:rPr>
          <w:t>f</w:t>
        </w:r>
        <w:r>
          <w:rPr>
            <w:color w:val="37457E"/>
            <w:w w:val="105"/>
            <w:sz w:val="16"/>
            <w:szCs w:val="16"/>
          </w:rPr>
          <w:t>o</w:t>
        </w:r>
        <w:r>
          <w:rPr>
            <w:color w:val="37457E"/>
            <w:w w:val="77"/>
            <w:sz w:val="16"/>
            <w:szCs w:val="16"/>
          </w:rPr>
          <w:t>@</w:t>
        </w:r>
        <w:r>
          <w:rPr>
            <w:color w:val="37457E"/>
            <w:spacing w:val="-2"/>
            <w:w w:val="114"/>
            <w:sz w:val="16"/>
            <w:szCs w:val="16"/>
          </w:rPr>
          <w:t>r</w:t>
        </w:r>
        <w:r>
          <w:rPr>
            <w:color w:val="37457E"/>
            <w:w w:val="104"/>
            <w:sz w:val="16"/>
            <w:szCs w:val="16"/>
          </w:rPr>
          <w:t>e</w:t>
        </w:r>
        <w:r>
          <w:rPr>
            <w:color w:val="37457E"/>
            <w:w w:val="91"/>
            <w:sz w:val="16"/>
            <w:szCs w:val="16"/>
          </w:rPr>
          <w:t>c</w:t>
        </w:r>
        <w:r>
          <w:rPr>
            <w:color w:val="37457E"/>
            <w:w w:val="77"/>
            <w:sz w:val="16"/>
            <w:szCs w:val="16"/>
          </w:rPr>
          <w:t>-</w:t>
        </w:r>
        <w:r>
          <w:rPr>
            <w:color w:val="37457E"/>
            <w:w w:val="92"/>
            <w:sz w:val="16"/>
            <w:szCs w:val="16"/>
          </w:rPr>
          <w:t>s</w:t>
        </w:r>
        <w:r>
          <w:rPr>
            <w:color w:val="37457E"/>
            <w:w w:val="105"/>
            <w:sz w:val="16"/>
            <w:szCs w:val="16"/>
          </w:rPr>
          <w:t>o</w:t>
        </w:r>
        <w:r>
          <w:rPr>
            <w:color w:val="37457E"/>
            <w:w w:val="72"/>
            <w:sz w:val="16"/>
            <w:szCs w:val="16"/>
          </w:rPr>
          <w:t>l</w:t>
        </w:r>
        <w:r>
          <w:rPr>
            <w:color w:val="37457E"/>
            <w:w w:val="98"/>
            <w:sz w:val="16"/>
            <w:szCs w:val="16"/>
          </w:rPr>
          <w:t>u</w:t>
        </w:r>
        <w:r>
          <w:rPr>
            <w:color w:val="37457E"/>
            <w:w w:val="110"/>
            <w:sz w:val="16"/>
            <w:szCs w:val="16"/>
          </w:rPr>
          <w:t>t</w:t>
        </w:r>
        <w:r>
          <w:rPr>
            <w:color w:val="37457E"/>
            <w:w w:val="72"/>
            <w:sz w:val="16"/>
            <w:szCs w:val="16"/>
          </w:rPr>
          <w:t>i</w:t>
        </w:r>
        <w:r>
          <w:rPr>
            <w:color w:val="37457E"/>
            <w:w w:val="105"/>
            <w:sz w:val="16"/>
            <w:szCs w:val="16"/>
          </w:rPr>
          <w:t>o</w:t>
        </w:r>
        <w:r>
          <w:rPr>
            <w:color w:val="37457E"/>
            <w:w w:val="98"/>
            <w:sz w:val="16"/>
            <w:szCs w:val="16"/>
          </w:rPr>
          <w:t>n</w:t>
        </w:r>
        <w:r>
          <w:rPr>
            <w:color w:val="37457E"/>
            <w:w w:val="92"/>
            <w:sz w:val="16"/>
            <w:szCs w:val="16"/>
          </w:rPr>
          <w:t>s</w:t>
        </w:r>
        <w:r>
          <w:rPr>
            <w:color w:val="37457E"/>
            <w:w w:val="99"/>
            <w:sz w:val="16"/>
            <w:szCs w:val="16"/>
          </w:rPr>
          <w:t>.</w:t>
        </w:r>
        <w:r>
          <w:rPr>
            <w:color w:val="37457E"/>
            <w:w w:val="98"/>
            <w:sz w:val="16"/>
            <w:szCs w:val="16"/>
          </w:rPr>
          <w:t>n</w:t>
        </w:r>
        <w:r>
          <w:rPr>
            <w:color w:val="37457E"/>
            <w:spacing w:val="-1"/>
            <w:w w:val="104"/>
            <w:sz w:val="16"/>
            <w:szCs w:val="16"/>
          </w:rPr>
          <w:t>e</w:t>
        </w:r>
        <w:r>
          <w:rPr>
            <w:color w:val="37457E"/>
            <w:w w:val="110"/>
            <w:sz w:val="16"/>
            <w:szCs w:val="16"/>
          </w:rPr>
          <w:t>t</w:t>
        </w:r>
      </w:hyperlink>
      <w:r>
        <w:rPr>
          <w:color w:val="37457E"/>
          <w:sz w:val="16"/>
          <w:szCs w:val="16"/>
        </w:rPr>
        <w:t xml:space="preserve">  </w:t>
      </w:r>
      <w:r>
        <w:rPr>
          <w:b/>
          <w:color w:val="37457E"/>
          <w:spacing w:val="-2"/>
          <w:w w:val="109"/>
          <w:sz w:val="12"/>
          <w:szCs w:val="12"/>
        </w:rPr>
        <w:t>W</w:t>
      </w:r>
      <w:r>
        <w:rPr>
          <w:b/>
          <w:color w:val="37457E"/>
          <w:w w:val="81"/>
          <w:sz w:val="12"/>
          <w:szCs w:val="12"/>
        </w:rPr>
        <w:t>:</w:t>
      </w:r>
      <w:r>
        <w:rPr>
          <w:b/>
          <w:color w:val="37457E"/>
          <w:spacing w:val="10"/>
          <w:sz w:val="12"/>
          <w:szCs w:val="12"/>
        </w:rPr>
        <w:t xml:space="preserve"> </w:t>
      </w:r>
      <w:hyperlink r:id="rId12">
        <w:r>
          <w:rPr>
            <w:color w:val="37457E"/>
            <w:w w:val="96"/>
            <w:sz w:val="16"/>
            <w:szCs w:val="16"/>
          </w:rPr>
          <w:t>ww</w:t>
        </w:r>
        <w:r>
          <w:rPr>
            <w:color w:val="37457E"/>
            <w:spacing w:val="-6"/>
            <w:w w:val="96"/>
            <w:sz w:val="16"/>
            <w:szCs w:val="16"/>
          </w:rPr>
          <w:t>w</w:t>
        </w:r>
        <w:r>
          <w:rPr>
            <w:color w:val="37457E"/>
            <w:w w:val="99"/>
            <w:sz w:val="16"/>
            <w:szCs w:val="16"/>
          </w:rPr>
          <w:t>.</w:t>
        </w:r>
        <w:r>
          <w:rPr>
            <w:color w:val="37457E"/>
            <w:spacing w:val="-2"/>
            <w:w w:val="114"/>
            <w:sz w:val="16"/>
            <w:szCs w:val="16"/>
          </w:rPr>
          <w:t>r</w:t>
        </w:r>
        <w:r>
          <w:rPr>
            <w:color w:val="37457E"/>
            <w:w w:val="104"/>
            <w:sz w:val="16"/>
            <w:szCs w:val="16"/>
          </w:rPr>
          <w:t>e</w:t>
        </w:r>
        <w:r>
          <w:rPr>
            <w:color w:val="37457E"/>
            <w:w w:val="91"/>
            <w:sz w:val="16"/>
            <w:szCs w:val="16"/>
          </w:rPr>
          <w:t>c</w:t>
        </w:r>
        <w:r>
          <w:rPr>
            <w:color w:val="37457E"/>
            <w:w w:val="77"/>
            <w:sz w:val="16"/>
            <w:szCs w:val="16"/>
          </w:rPr>
          <w:t>-</w:t>
        </w:r>
        <w:r>
          <w:rPr>
            <w:color w:val="37457E"/>
            <w:w w:val="92"/>
            <w:sz w:val="16"/>
            <w:szCs w:val="16"/>
          </w:rPr>
          <w:t>s</w:t>
        </w:r>
        <w:r>
          <w:rPr>
            <w:color w:val="37457E"/>
            <w:w w:val="105"/>
            <w:sz w:val="16"/>
            <w:szCs w:val="16"/>
          </w:rPr>
          <w:t>o</w:t>
        </w:r>
        <w:r>
          <w:rPr>
            <w:color w:val="37457E"/>
            <w:w w:val="72"/>
            <w:sz w:val="16"/>
            <w:szCs w:val="16"/>
          </w:rPr>
          <w:t>l</w:t>
        </w:r>
        <w:r>
          <w:rPr>
            <w:color w:val="37457E"/>
            <w:w w:val="98"/>
            <w:sz w:val="16"/>
            <w:szCs w:val="16"/>
          </w:rPr>
          <w:t>u</w:t>
        </w:r>
        <w:r>
          <w:rPr>
            <w:color w:val="37457E"/>
            <w:w w:val="110"/>
            <w:sz w:val="16"/>
            <w:szCs w:val="16"/>
          </w:rPr>
          <w:t>t</w:t>
        </w:r>
        <w:r>
          <w:rPr>
            <w:color w:val="37457E"/>
            <w:w w:val="72"/>
            <w:sz w:val="16"/>
            <w:szCs w:val="16"/>
          </w:rPr>
          <w:t>i</w:t>
        </w:r>
        <w:r>
          <w:rPr>
            <w:color w:val="37457E"/>
            <w:w w:val="105"/>
            <w:sz w:val="16"/>
            <w:szCs w:val="16"/>
          </w:rPr>
          <w:t>o</w:t>
        </w:r>
        <w:r>
          <w:rPr>
            <w:color w:val="37457E"/>
            <w:w w:val="98"/>
            <w:sz w:val="16"/>
            <w:szCs w:val="16"/>
          </w:rPr>
          <w:t>n</w:t>
        </w:r>
        <w:r>
          <w:rPr>
            <w:color w:val="37457E"/>
            <w:w w:val="92"/>
            <w:sz w:val="16"/>
            <w:szCs w:val="16"/>
          </w:rPr>
          <w:t>s</w:t>
        </w:r>
        <w:r>
          <w:rPr>
            <w:color w:val="37457E"/>
            <w:w w:val="99"/>
            <w:sz w:val="16"/>
            <w:szCs w:val="16"/>
          </w:rPr>
          <w:t>.</w:t>
        </w:r>
        <w:r>
          <w:rPr>
            <w:color w:val="37457E"/>
            <w:w w:val="98"/>
            <w:sz w:val="16"/>
            <w:szCs w:val="16"/>
          </w:rPr>
          <w:t>n</w:t>
        </w:r>
        <w:r>
          <w:rPr>
            <w:color w:val="37457E"/>
            <w:spacing w:val="-1"/>
            <w:w w:val="104"/>
            <w:sz w:val="16"/>
            <w:szCs w:val="16"/>
          </w:rPr>
          <w:t>e</w:t>
        </w:r>
        <w:r>
          <w:rPr>
            <w:color w:val="37457E"/>
            <w:w w:val="110"/>
            <w:sz w:val="16"/>
            <w:szCs w:val="16"/>
          </w:rPr>
          <w:t>t</w:t>
        </w:r>
      </w:hyperlink>
    </w:p>
    <w:sectPr w:rsidR="008B2742">
      <w:pgSz w:w="5960" w:h="8400"/>
      <w:pgMar w:top="720" w:right="78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22609"/>
    <w:multiLevelType w:val="multilevel"/>
    <w:tmpl w:val="CF989A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42"/>
    <w:rsid w:val="003C5E79"/>
    <w:rsid w:val="008B2742"/>
    <w:rsid w:val="00A66BB6"/>
    <w:rsid w:val="00B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."/>
  <w:listSeparator w:val=","/>
  <w15:docId w15:val="{2352FABD-BB32-4889-AD1B-F9B1FA8F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c-solution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rec-solution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rec-solutions.ne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Griffiths</dc:creator>
  <cp:lastModifiedBy>Mike Yardley</cp:lastModifiedBy>
  <cp:revision>2</cp:revision>
  <dcterms:created xsi:type="dcterms:W3CDTF">2016-01-11T09:54:00Z</dcterms:created>
  <dcterms:modified xsi:type="dcterms:W3CDTF">2016-01-11T09:54:00Z</dcterms:modified>
</cp:coreProperties>
</file>